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E77" w:rsidRDefault="00DA2E77" w:rsidP="00DA2E77">
      <w:pPr>
        <w:jc w:val="center"/>
      </w:pPr>
      <w:r>
        <w:t>Муниципальное бюджетное общеобразовательное учреждение</w:t>
      </w:r>
    </w:p>
    <w:p w:rsidR="00DA2E77" w:rsidRDefault="00DA2E77" w:rsidP="00DA2E77">
      <w:pPr>
        <w:jc w:val="center"/>
      </w:pPr>
      <w:r>
        <w:t>«Богоявленская средняя общеобразовательная школа»</w:t>
      </w:r>
    </w:p>
    <w:p w:rsidR="00DA2E77" w:rsidRDefault="00DA2E77" w:rsidP="00DA2E77"/>
    <w:p w:rsidR="00DA2E77" w:rsidRDefault="00DA2E77" w:rsidP="00DA2E77"/>
    <w:p w:rsidR="00DA2E77" w:rsidRDefault="00DA2E77" w:rsidP="00DA2E77"/>
    <w:p w:rsidR="00DA2E77" w:rsidRDefault="00DA2E77" w:rsidP="00DA2E77"/>
    <w:p w:rsidR="00DA2E77" w:rsidRDefault="00DA2E77" w:rsidP="00DA2E77"/>
    <w:p w:rsidR="00DA2E77" w:rsidRDefault="00DA2E77" w:rsidP="00DA2E77">
      <w:pPr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DA2E77" w:rsidRPr="00F7648A" w:rsidRDefault="00DA2E77" w:rsidP="00DA2E77">
      <w:pPr>
        <w:rPr>
          <w:sz w:val="20"/>
          <w:szCs w:val="20"/>
        </w:rPr>
      </w:pPr>
    </w:p>
    <w:p w:rsidR="00DA2E77" w:rsidRPr="00443604" w:rsidRDefault="00DA2E77" w:rsidP="00DA2E77">
      <w:pPr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DA2E77" w:rsidRDefault="00DA2E77" w:rsidP="00DA2E77">
      <w:pPr>
        <w:rPr>
          <w:sz w:val="20"/>
          <w:szCs w:val="20"/>
        </w:rPr>
      </w:pPr>
      <w:r>
        <w:rPr>
          <w:sz w:val="20"/>
          <w:szCs w:val="20"/>
        </w:rPr>
        <w:t>Лагода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DA2E77" w:rsidRPr="00443604" w:rsidRDefault="00DA2E77" w:rsidP="00DA2E77">
      <w:pPr>
        <w:rPr>
          <w:sz w:val="20"/>
          <w:szCs w:val="20"/>
        </w:rPr>
      </w:pPr>
    </w:p>
    <w:p w:rsidR="00DA2E77" w:rsidRPr="00443604" w:rsidRDefault="00DA2E77" w:rsidP="00DA2E7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DA2E77" w:rsidRPr="00443604" w:rsidRDefault="00DA2E77" w:rsidP="00DA2E77">
      <w:pPr>
        <w:rPr>
          <w:sz w:val="20"/>
          <w:szCs w:val="20"/>
        </w:rPr>
      </w:pPr>
      <w:r>
        <w:rPr>
          <w:sz w:val="20"/>
          <w:szCs w:val="20"/>
        </w:rPr>
        <w:t xml:space="preserve"> 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  </w:t>
      </w:r>
    </w:p>
    <w:p w:rsidR="00DA2E77" w:rsidRDefault="00DA2E77" w:rsidP="00DA2E77"/>
    <w:p w:rsidR="00DA2E77" w:rsidRDefault="00DA2E77" w:rsidP="00DA2E77"/>
    <w:p w:rsidR="00DA2E77" w:rsidRDefault="00DA2E77" w:rsidP="00DA2E77"/>
    <w:p w:rsidR="00DA2E77" w:rsidRDefault="00DA2E77" w:rsidP="00DA2E77"/>
    <w:p w:rsidR="00DA2E77" w:rsidRDefault="00DA2E77" w:rsidP="00DA2E77"/>
    <w:p w:rsidR="00DA2E77" w:rsidRDefault="00DA2E77" w:rsidP="00DA2E77"/>
    <w:p w:rsidR="00DA2E77" w:rsidRDefault="00DA2E77" w:rsidP="00DA2E77"/>
    <w:p w:rsidR="00DA2E77" w:rsidRDefault="00DA2E77" w:rsidP="00DA2E77"/>
    <w:p w:rsidR="00DA2E77" w:rsidRDefault="00DA2E77" w:rsidP="00DA2E77">
      <w:pPr>
        <w:jc w:val="center"/>
        <w:rPr>
          <w:b/>
          <w:sz w:val="36"/>
          <w:szCs w:val="36"/>
        </w:rPr>
      </w:pPr>
    </w:p>
    <w:p w:rsidR="00DA2E77" w:rsidRDefault="00DA2E77" w:rsidP="00DA2E77">
      <w:pPr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DA2E77" w:rsidRDefault="00DA2E77" w:rsidP="00DA2E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DA2E77" w:rsidRDefault="00DA2E77" w:rsidP="00DA2E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«Информатика»</w:t>
      </w:r>
    </w:p>
    <w:p w:rsidR="00DA2E77" w:rsidRPr="00443604" w:rsidRDefault="00DA2E77" w:rsidP="00DA2E77">
      <w:pPr>
        <w:jc w:val="center"/>
        <w:rPr>
          <w:b/>
          <w:sz w:val="36"/>
          <w:szCs w:val="36"/>
        </w:rPr>
      </w:pPr>
    </w:p>
    <w:p w:rsidR="00DA2E77" w:rsidRDefault="00DA2E77" w:rsidP="00DA2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8  класса основного общего образования</w:t>
      </w:r>
    </w:p>
    <w:p w:rsidR="00DA2E77" w:rsidRPr="00443604" w:rsidRDefault="00DA2E77" w:rsidP="00DA2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DA2E77" w:rsidRPr="00443604" w:rsidRDefault="00DA2E77" w:rsidP="00DA2E77">
      <w:pPr>
        <w:jc w:val="center"/>
        <w:rPr>
          <w:b/>
          <w:sz w:val="32"/>
          <w:szCs w:val="32"/>
        </w:rPr>
      </w:pPr>
    </w:p>
    <w:p w:rsidR="00DA2E77" w:rsidRDefault="00DA2E77" w:rsidP="00DA2E77"/>
    <w:p w:rsidR="00DA2E77" w:rsidRDefault="00DA2E77" w:rsidP="00DA2E77"/>
    <w:p w:rsidR="00DA2E77" w:rsidRDefault="00DA2E77" w:rsidP="00DA2E77"/>
    <w:p w:rsidR="00DA2E77" w:rsidRDefault="00DA2E77" w:rsidP="00DA2E77"/>
    <w:p w:rsidR="00DA2E77" w:rsidRPr="00443604" w:rsidRDefault="00DA2E77" w:rsidP="00DA2E77">
      <w:pPr>
        <w:jc w:val="center"/>
        <w:rPr>
          <w:sz w:val="32"/>
          <w:szCs w:val="32"/>
        </w:rPr>
      </w:pPr>
    </w:p>
    <w:p w:rsidR="00DA2E77" w:rsidRDefault="00DA2E77" w:rsidP="00DA2E77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r w:rsidRPr="00443604">
        <w:rPr>
          <w:b/>
          <w:sz w:val="32"/>
          <w:szCs w:val="32"/>
        </w:rPr>
        <w:t>Пащенко Ирина Владимировна</w:t>
      </w:r>
    </w:p>
    <w:p w:rsidR="00DA2E77" w:rsidRPr="00443604" w:rsidRDefault="00DA2E77" w:rsidP="00DA2E7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математики</w:t>
      </w:r>
    </w:p>
    <w:p w:rsidR="00DA2E77" w:rsidRPr="00443604" w:rsidRDefault="00DA2E77" w:rsidP="00DA2E77">
      <w:pPr>
        <w:jc w:val="center"/>
        <w:rPr>
          <w:sz w:val="32"/>
          <w:szCs w:val="32"/>
        </w:rPr>
      </w:pPr>
    </w:p>
    <w:p w:rsidR="00DA2E77" w:rsidRPr="00443604" w:rsidRDefault="00DA2E77" w:rsidP="00DA2E77">
      <w:pPr>
        <w:jc w:val="center"/>
        <w:rPr>
          <w:sz w:val="32"/>
          <w:szCs w:val="32"/>
        </w:rPr>
      </w:pPr>
    </w:p>
    <w:p w:rsidR="00DA2E77" w:rsidRPr="00443604" w:rsidRDefault="00DA2E77" w:rsidP="00DA2E77">
      <w:pPr>
        <w:jc w:val="center"/>
        <w:rPr>
          <w:sz w:val="32"/>
          <w:szCs w:val="32"/>
        </w:rPr>
      </w:pPr>
    </w:p>
    <w:p w:rsidR="00DA2E77" w:rsidRDefault="00DA2E77" w:rsidP="00DA2E77">
      <w:pPr>
        <w:jc w:val="center"/>
        <w:rPr>
          <w:sz w:val="32"/>
          <w:szCs w:val="32"/>
        </w:rPr>
      </w:pPr>
    </w:p>
    <w:p w:rsidR="00DA2E77" w:rsidRPr="00443604" w:rsidRDefault="00DA2E77" w:rsidP="00DA2E77">
      <w:pPr>
        <w:jc w:val="center"/>
        <w:rPr>
          <w:sz w:val="32"/>
          <w:szCs w:val="32"/>
        </w:rPr>
      </w:pPr>
    </w:p>
    <w:p w:rsidR="00DA2E77" w:rsidRDefault="00DA2E77" w:rsidP="00DA2E77">
      <w:pPr>
        <w:jc w:val="center"/>
        <w:rPr>
          <w:sz w:val="28"/>
          <w:szCs w:val="28"/>
        </w:rPr>
      </w:pPr>
    </w:p>
    <w:p w:rsidR="00DA2E77" w:rsidRDefault="00DA2E77" w:rsidP="00DA2E77">
      <w:pPr>
        <w:jc w:val="center"/>
        <w:rPr>
          <w:sz w:val="28"/>
          <w:szCs w:val="28"/>
        </w:rPr>
      </w:pPr>
    </w:p>
    <w:p w:rsidR="00DA2E77" w:rsidRDefault="00DA2E77" w:rsidP="00DA2E77">
      <w:pPr>
        <w:jc w:val="center"/>
        <w:rPr>
          <w:sz w:val="28"/>
          <w:szCs w:val="28"/>
        </w:rPr>
      </w:pPr>
    </w:p>
    <w:p w:rsidR="00DA2E77" w:rsidRDefault="00DA2E77" w:rsidP="00DA2E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593EB2" w:rsidRDefault="00593EB2" w:rsidP="00593EB2">
      <w:pPr>
        <w:ind w:left="-142" w:right="141" w:firstLine="142"/>
        <w:jc w:val="right"/>
        <w:rPr>
          <w:sz w:val="28"/>
          <w:szCs w:val="28"/>
        </w:rPr>
      </w:pPr>
    </w:p>
    <w:p w:rsidR="009340E9" w:rsidRDefault="009340E9" w:rsidP="009340E9">
      <w:pPr>
        <w:jc w:val="center"/>
        <w:rPr>
          <w:b/>
          <w:sz w:val="28"/>
          <w:szCs w:val="28"/>
        </w:rPr>
      </w:pPr>
    </w:p>
    <w:p w:rsidR="009340E9" w:rsidRPr="00F92A29" w:rsidRDefault="009340E9" w:rsidP="00593EB2">
      <w:pPr>
        <w:rPr>
          <w:b/>
          <w:sz w:val="44"/>
          <w:szCs w:val="44"/>
        </w:rPr>
      </w:pPr>
    </w:p>
    <w:p w:rsidR="009340E9" w:rsidRPr="00CE5809" w:rsidRDefault="009340E9" w:rsidP="009340E9">
      <w:pPr>
        <w:jc w:val="center"/>
        <w:rPr>
          <w:b/>
          <w:sz w:val="44"/>
          <w:szCs w:val="44"/>
        </w:rPr>
      </w:pPr>
    </w:p>
    <w:p w:rsidR="009340E9" w:rsidRDefault="009340E9" w:rsidP="009340E9">
      <w:pPr>
        <w:rPr>
          <w:sz w:val="28"/>
          <w:szCs w:val="28"/>
        </w:rPr>
      </w:pPr>
    </w:p>
    <w:p w:rsidR="009340E9" w:rsidRDefault="009340E9" w:rsidP="009340E9">
      <w:pPr>
        <w:rPr>
          <w:sz w:val="28"/>
          <w:szCs w:val="28"/>
        </w:rPr>
      </w:pPr>
    </w:p>
    <w:p w:rsidR="009340E9" w:rsidRDefault="009340E9" w:rsidP="009340E9">
      <w:pPr>
        <w:rPr>
          <w:sz w:val="28"/>
          <w:szCs w:val="28"/>
        </w:rPr>
      </w:pPr>
    </w:p>
    <w:tbl>
      <w:tblPr>
        <w:tblW w:w="8094" w:type="dxa"/>
        <w:jc w:val="right"/>
        <w:tblInd w:w="2028" w:type="dxa"/>
        <w:tblLook w:val="01E0"/>
      </w:tblPr>
      <w:tblGrid>
        <w:gridCol w:w="1974"/>
        <w:gridCol w:w="6120"/>
      </w:tblGrid>
      <w:tr w:rsidR="009340E9" w:rsidRPr="00406B45" w:rsidTr="00AA6D17">
        <w:trPr>
          <w:jc w:val="right"/>
        </w:trPr>
        <w:tc>
          <w:tcPr>
            <w:tcW w:w="1974" w:type="dxa"/>
          </w:tcPr>
          <w:p w:rsidR="009340E9" w:rsidRPr="00406B45" w:rsidRDefault="009340E9" w:rsidP="00AA6D17">
            <w:pPr>
              <w:rPr>
                <w:sz w:val="20"/>
                <w:szCs w:val="20"/>
              </w:rPr>
            </w:pPr>
            <w:r w:rsidRPr="00406B45">
              <w:rPr>
                <w:sz w:val="20"/>
                <w:szCs w:val="20"/>
              </w:rPr>
              <w:t>Авторы программы</w:t>
            </w:r>
          </w:p>
        </w:tc>
        <w:tc>
          <w:tcPr>
            <w:tcW w:w="6120" w:type="dxa"/>
          </w:tcPr>
          <w:p w:rsidR="009340E9" w:rsidRPr="00406B45" w:rsidRDefault="009340E9" w:rsidP="00AA6D1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06B45">
              <w:rPr>
                <w:sz w:val="20"/>
                <w:szCs w:val="20"/>
              </w:rPr>
              <w:t xml:space="preserve">Босова Л.Л. «Программа курса «Информатика и ИКТ» </w:t>
            </w:r>
            <w:r w:rsidRPr="00406B45">
              <w:rPr>
                <w:sz w:val="20"/>
                <w:szCs w:val="20"/>
              </w:rPr>
              <w:br/>
              <w:t>для основной школы (8–9 классы)»  / Л.Л. Босова. – М.: БИНОМ. Лаборатория знаний, 201</w:t>
            </w:r>
            <w:r>
              <w:rPr>
                <w:sz w:val="20"/>
                <w:szCs w:val="20"/>
              </w:rPr>
              <w:t>0</w:t>
            </w:r>
          </w:p>
        </w:tc>
      </w:tr>
      <w:tr w:rsidR="009340E9" w:rsidRPr="00406B45" w:rsidTr="00AA6D17">
        <w:trPr>
          <w:jc w:val="right"/>
        </w:trPr>
        <w:tc>
          <w:tcPr>
            <w:tcW w:w="1974" w:type="dxa"/>
          </w:tcPr>
          <w:p w:rsidR="009340E9" w:rsidRPr="00406B45" w:rsidRDefault="009340E9" w:rsidP="00AA6D17">
            <w:pPr>
              <w:rPr>
                <w:sz w:val="20"/>
                <w:szCs w:val="20"/>
              </w:rPr>
            </w:pPr>
            <w:r w:rsidRPr="00406B45">
              <w:rPr>
                <w:sz w:val="20"/>
                <w:szCs w:val="20"/>
              </w:rPr>
              <w:t>Учебник</w:t>
            </w:r>
          </w:p>
        </w:tc>
        <w:tc>
          <w:tcPr>
            <w:tcW w:w="6120" w:type="dxa"/>
          </w:tcPr>
          <w:p w:rsidR="009340E9" w:rsidRPr="00406B45" w:rsidRDefault="009340E9" w:rsidP="00AA6D17">
            <w:pPr>
              <w:jc w:val="both"/>
              <w:rPr>
                <w:sz w:val="20"/>
                <w:szCs w:val="20"/>
              </w:rPr>
            </w:pPr>
            <w:r w:rsidRPr="00406B45">
              <w:rPr>
                <w:sz w:val="20"/>
                <w:szCs w:val="20"/>
              </w:rPr>
              <w:t>Босова Л.Л. Информатика и ИКТ: учебник для 8 класса / Л.Л. Босова.- Москва:</w:t>
            </w:r>
            <w:r>
              <w:rPr>
                <w:sz w:val="20"/>
                <w:szCs w:val="20"/>
              </w:rPr>
              <w:t xml:space="preserve"> БИНОМ. Лаборатория знаний, 2012</w:t>
            </w:r>
            <w:r w:rsidRPr="00406B45">
              <w:rPr>
                <w:sz w:val="20"/>
                <w:szCs w:val="20"/>
              </w:rPr>
              <w:t>.</w:t>
            </w:r>
            <w:r w:rsidRPr="00FB7F70">
              <w:rPr>
                <w:sz w:val="20"/>
                <w:szCs w:val="20"/>
              </w:rPr>
              <w:t>0</w:t>
            </w:r>
            <w:r w:rsidRPr="00406B45">
              <w:rPr>
                <w:sz w:val="20"/>
                <w:szCs w:val="20"/>
              </w:rPr>
              <w:t xml:space="preserve"> с</w:t>
            </w:r>
          </w:p>
        </w:tc>
      </w:tr>
      <w:tr w:rsidR="009340E9" w:rsidRPr="00406B45" w:rsidTr="00AA6D17">
        <w:trPr>
          <w:trHeight w:val="375"/>
          <w:jc w:val="right"/>
        </w:trPr>
        <w:tc>
          <w:tcPr>
            <w:tcW w:w="1974" w:type="dxa"/>
          </w:tcPr>
          <w:p w:rsidR="009340E9" w:rsidRPr="00406B45" w:rsidRDefault="009340E9" w:rsidP="00AA6D17">
            <w:pPr>
              <w:rPr>
                <w:sz w:val="20"/>
                <w:szCs w:val="20"/>
              </w:rPr>
            </w:pPr>
            <w:r w:rsidRPr="00406B45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120" w:type="dxa"/>
          </w:tcPr>
          <w:p w:rsidR="009340E9" w:rsidRPr="00406B45" w:rsidRDefault="009340E9" w:rsidP="00AA6D17">
            <w:pPr>
              <w:rPr>
                <w:sz w:val="20"/>
                <w:szCs w:val="20"/>
              </w:rPr>
            </w:pPr>
          </w:p>
        </w:tc>
      </w:tr>
    </w:tbl>
    <w:p w:rsidR="009340E9" w:rsidRPr="00E825B4" w:rsidRDefault="009340E9" w:rsidP="009340E9">
      <w:pPr>
        <w:rPr>
          <w:sz w:val="28"/>
          <w:szCs w:val="28"/>
        </w:rPr>
      </w:pPr>
    </w:p>
    <w:p w:rsidR="009340E9" w:rsidRPr="00F92A29" w:rsidRDefault="009340E9" w:rsidP="009340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340E9" w:rsidRPr="00F92A29" w:rsidRDefault="009340E9" w:rsidP="009340E9">
      <w:pPr>
        <w:jc w:val="right"/>
        <w:rPr>
          <w:sz w:val="28"/>
          <w:szCs w:val="28"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6327E2" w:rsidRDefault="006327E2" w:rsidP="007811D7">
      <w:pPr>
        <w:spacing w:line="360" w:lineRule="auto"/>
        <w:ind w:firstLine="709"/>
        <w:jc w:val="center"/>
        <w:rPr>
          <w:b/>
        </w:rPr>
      </w:pPr>
    </w:p>
    <w:p w:rsidR="006327E2" w:rsidRDefault="006327E2" w:rsidP="007811D7">
      <w:pPr>
        <w:spacing w:line="360" w:lineRule="auto"/>
        <w:ind w:firstLine="709"/>
        <w:jc w:val="center"/>
        <w:rPr>
          <w:b/>
        </w:rPr>
      </w:pPr>
    </w:p>
    <w:p w:rsidR="006327E2" w:rsidRDefault="006327E2" w:rsidP="007811D7">
      <w:pPr>
        <w:spacing w:line="360" w:lineRule="auto"/>
        <w:ind w:firstLine="709"/>
        <w:jc w:val="center"/>
        <w:rPr>
          <w:b/>
        </w:rPr>
      </w:pPr>
    </w:p>
    <w:p w:rsidR="006327E2" w:rsidRDefault="006327E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593EB2" w:rsidRDefault="00593EB2" w:rsidP="007811D7">
      <w:pPr>
        <w:spacing w:line="360" w:lineRule="auto"/>
        <w:ind w:firstLine="709"/>
        <w:jc w:val="center"/>
        <w:rPr>
          <w:b/>
        </w:rPr>
      </w:pPr>
    </w:p>
    <w:p w:rsidR="002C7A00" w:rsidRDefault="002C7A00" w:rsidP="007811D7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B16AA" w:rsidRPr="00D95552" w:rsidRDefault="00EB16AA" w:rsidP="007811D7">
      <w:pPr>
        <w:pStyle w:val="af1"/>
        <w:spacing w:before="0" w:after="0" w:line="360" w:lineRule="auto"/>
        <w:ind w:firstLine="709"/>
        <w:jc w:val="both"/>
      </w:pPr>
      <w:r>
        <w:t xml:space="preserve">Рабочая программа по </w:t>
      </w:r>
      <w:r w:rsidRPr="0027566E">
        <w:t xml:space="preserve">информатике  </w:t>
      </w:r>
      <w:r>
        <w:t xml:space="preserve">составлена на основе следующих нормативных </w:t>
      </w:r>
      <w:r w:rsidRPr="00D95552">
        <w:t>документов:</w:t>
      </w:r>
    </w:p>
    <w:p w:rsidR="00EB16AA" w:rsidRDefault="00EB16AA" w:rsidP="00EB16AA">
      <w:pPr>
        <w:pStyle w:val="af6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5267E">
        <w:rPr>
          <w:rFonts w:ascii="Times New Roman" w:hAnsi="Times New Roman"/>
        </w:rPr>
        <w:t>Федеральный Закон от 29.12.2012 № 273-ФЗ «Об образовании в Российской Федерации».</w:t>
      </w:r>
    </w:p>
    <w:p w:rsidR="00EB16AA" w:rsidRPr="0015267E" w:rsidRDefault="00EB16AA" w:rsidP="00EB16AA">
      <w:pPr>
        <w:pStyle w:val="af6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5267E">
        <w:rPr>
          <w:rFonts w:ascii="Times New Roman" w:hAnsi="Times New Roman"/>
        </w:rPr>
        <w:t xml:space="preserve">Приказ Министерства образования и науки Российской Федерации от 17.12.2010 </w:t>
      </w:r>
      <w:r w:rsidRPr="0015267E">
        <w:rPr>
          <w:rFonts w:ascii="Times New Roman" w:hAnsi="Times New Roman"/>
        </w:rPr>
        <w:br/>
        <w:t>№ 1897 «Об утверждении федерального государственного образовательного стандарта основного общего образования» (приказа Министерства образования и науки Российской Федерации от 06.10.2009  года №373, в редакции  приказов от 26.11 2010 года №1241, от 22.09.2011 года № 2357» Об утверждении и введении в действие федерального государственного стандарта начального общего образования»)</w:t>
      </w:r>
    </w:p>
    <w:p w:rsidR="00EB16AA" w:rsidRPr="0015267E" w:rsidRDefault="00EB16AA" w:rsidP="00EB16AA">
      <w:pPr>
        <w:pStyle w:val="af6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5267E">
        <w:rPr>
          <w:rFonts w:ascii="Times New Roman" w:hAnsi="Times New Roman"/>
        </w:rPr>
        <w:t>Основная образовательная программа основного (начального) общего образования  муниципального общеобразовательного учреждения средней общеобразовательной школы пгт. Новокручининский (утверждена приказом директора от 01.09. 2014  № 142);</w:t>
      </w:r>
    </w:p>
    <w:p w:rsidR="00EB16AA" w:rsidRPr="0015267E" w:rsidRDefault="00EB16AA" w:rsidP="00EB16AA">
      <w:pPr>
        <w:pStyle w:val="af6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5267E">
        <w:rPr>
          <w:rFonts w:ascii="Times New Roman" w:hAnsi="Times New Roman"/>
        </w:rPr>
        <w:t xml:space="preserve">Приказ директора муниципального общеобразовательного учреждения средней общеобразовательной школы от </w:t>
      </w:r>
      <w:r w:rsidR="007B3B8C">
        <w:rPr>
          <w:rFonts w:ascii="Times New Roman" w:hAnsi="Times New Roman"/>
        </w:rPr>
        <w:t>01</w:t>
      </w:r>
      <w:r w:rsidRPr="0015267E">
        <w:rPr>
          <w:rFonts w:ascii="Times New Roman" w:hAnsi="Times New Roman"/>
        </w:rPr>
        <w:t>.0</w:t>
      </w:r>
      <w:r w:rsidR="007B3B8C">
        <w:rPr>
          <w:rFonts w:ascii="Times New Roman" w:hAnsi="Times New Roman"/>
        </w:rPr>
        <w:t>9</w:t>
      </w:r>
      <w:r w:rsidRPr="0015267E">
        <w:rPr>
          <w:rFonts w:ascii="Times New Roman" w:hAnsi="Times New Roman"/>
        </w:rPr>
        <w:t>.201</w:t>
      </w:r>
      <w:r w:rsidR="007B3B8C">
        <w:rPr>
          <w:rFonts w:ascii="Times New Roman" w:hAnsi="Times New Roman"/>
        </w:rPr>
        <w:t>7</w:t>
      </w:r>
      <w:r w:rsidRPr="0015267E">
        <w:rPr>
          <w:rFonts w:ascii="Times New Roman" w:hAnsi="Times New Roman"/>
        </w:rPr>
        <w:t xml:space="preserve"> № 4</w:t>
      </w:r>
      <w:r w:rsidR="007B3B8C">
        <w:rPr>
          <w:rFonts w:ascii="Times New Roman" w:hAnsi="Times New Roman"/>
        </w:rPr>
        <w:t>7</w:t>
      </w:r>
      <w:r w:rsidRPr="0015267E">
        <w:rPr>
          <w:rFonts w:ascii="Times New Roman" w:hAnsi="Times New Roman"/>
        </w:rPr>
        <w:t xml:space="preserve"> – р « О внесении изменений в основную образовательную программу начального общего образования и основную образовательную программу основного общего образования  в части «Организационный раздел»</w:t>
      </w:r>
    </w:p>
    <w:p w:rsidR="00EB16AA" w:rsidRPr="00D95552" w:rsidRDefault="00EB16AA" w:rsidP="00EB16AA">
      <w:pPr>
        <w:pStyle w:val="af1"/>
        <w:numPr>
          <w:ilvl w:val="0"/>
          <w:numId w:val="18"/>
        </w:numPr>
        <w:spacing w:before="0" w:after="0"/>
        <w:ind w:left="0"/>
        <w:contextualSpacing/>
        <w:jc w:val="both"/>
      </w:pPr>
      <w:r w:rsidRPr="00D95552">
        <w:t xml:space="preserve">Примерная программа по </w:t>
      </w:r>
      <w:r w:rsidRPr="0027566E">
        <w:t xml:space="preserve">информатике  </w:t>
      </w:r>
      <w:r>
        <w:t>под редакцией</w:t>
      </w:r>
      <w:r w:rsidRPr="0027566E">
        <w:t xml:space="preserve"> </w:t>
      </w:r>
      <w:r w:rsidRPr="00264793">
        <w:t>JI. JI. Босовой, А. Ю. Босовой</w:t>
      </w:r>
      <w:r>
        <w:rPr>
          <w:bCs/>
          <w:i/>
          <w:iCs/>
        </w:rPr>
        <w:t>.</w:t>
      </w:r>
    </w:p>
    <w:p w:rsidR="008E2D5B" w:rsidRDefault="008E2D5B" w:rsidP="00EB16AA">
      <w:pPr>
        <w:ind w:firstLine="709"/>
        <w:jc w:val="both"/>
      </w:pPr>
    </w:p>
    <w:p w:rsidR="00EB16AA" w:rsidRPr="0027566E" w:rsidRDefault="00EB16AA" w:rsidP="00EB16AA">
      <w:pPr>
        <w:ind w:firstLine="709"/>
        <w:jc w:val="both"/>
      </w:pPr>
      <w:r w:rsidRPr="0027566E">
        <w:t>Для реализации данной программы используется учебно-методический комплекс под редакцией JI. JI. Босовой, А. Ю. Босовой</w:t>
      </w:r>
      <w:r w:rsidRPr="0027566E">
        <w:rPr>
          <w:bCs/>
          <w:i/>
          <w:iCs/>
        </w:rPr>
        <w:t xml:space="preserve">. </w:t>
      </w:r>
      <w:r w:rsidRPr="0027566E"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</w:t>
      </w:r>
    </w:p>
    <w:p w:rsidR="002C7A00" w:rsidRDefault="002C7A00">
      <w:pPr>
        <w:pStyle w:val="Default"/>
        <w:ind w:firstLine="708"/>
        <w:rPr>
          <w:b/>
        </w:rPr>
      </w:pPr>
    </w:p>
    <w:p w:rsidR="002C7A00" w:rsidRDefault="002C7A00">
      <w:pPr>
        <w:pStyle w:val="Default"/>
        <w:ind w:firstLine="708"/>
        <w:rPr>
          <w:b/>
        </w:rPr>
      </w:pPr>
      <w:r>
        <w:rPr>
          <w:b/>
        </w:rPr>
        <w:t xml:space="preserve">Цели и задачи курса 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умений и способов деятельности в области информатики ;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2C7A00" w:rsidRDefault="002C7A00">
      <w:pPr>
        <w:pStyle w:val="Default"/>
        <w:rPr>
          <w:color w:val="auto"/>
        </w:rPr>
      </w:pPr>
    </w:p>
    <w:p w:rsidR="002C7A00" w:rsidRDefault="002C7A00">
      <w:pPr>
        <w:pStyle w:val="Defaul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Задачи: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24A02" w:rsidRDefault="00124A02" w:rsidP="00124A02">
      <w:pPr>
        <w:pStyle w:val="Default"/>
        <w:jc w:val="both"/>
        <w:rPr>
          <w:sz w:val="22"/>
          <w:szCs w:val="22"/>
        </w:rPr>
      </w:pPr>
    </w:p>
    <w:p w:rsidR="00667769" w:rsidRPr="00124A02" w:rsidRDefault="00667769" w:rsidP="00667769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В программу внесены изменения:</w:t>
      </w:r>
    </w:p>
    <w:p w:rsidR="00667769" w:rsidRPr="00124A02" w:rsidRDefault="00667769" w:rsidP="00667769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Темы «Общие сведения о языке программирования Паскаль» и «Организация ввода/вывода данных» объединены в один урок, что позволяет увеличить время для прохождения темы «Программирование линейных алгоритмов».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Учебно-методический комплект </w:t>
      </w:r>
    </w:p>
    <w:tbl>
      <w:tblPr>
        <w:tblW w:w="10041" w:type="dxa"/>
        <w:tblInd w:w="-10" w:type="dxa"/>
        <w:tblLayout w:type="fixed"/>
        <w:tblLook w:val="0000"/>
      </w:tblPr>
      <w:tblGrid>
        <w:gridCol w:w="3379"/>
        <w:gridCol w:w="1229"/>
        <w:gridCol w:w="1800"/>
        <w:gridCol w:w="2215"/>
        <w:gridCol w:w="1418"/>
      </w:tblGrid>
      <w:tr w:rsidR="00667769" w:rsidTr="00470A05">
        <w:trPr>
          <w:trHeight w:val="24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автора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</w:tr>
      <w:tr w:rsidR="00667769" w:rsidTr="00470A05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Учебник для 8 класса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Босова Л. Л., Босова А. Ю.</w:t>
            </w:r>
          </w:p>
          <w:p w:rsidR="00667769" w:rsidRDefault="00667769" w:rsidP="00470A05">
            <w:pPr>
              <w:pStyle w:val="Default"/>
              <w:ind w:firstLine="708"/>
              <w:rPr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БИНОМ. Лаборатория знаний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67769" w:rsidTr="00470A05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Информатика: Рабочая тетрадь для 8 класса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Босова Л.Л.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БИНОМ. Лаборатория знаний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67769" w:rsidTr="00470A05">
        <w:trPr>
          <w:trHeight w:val="38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цифровых образователь-ных ресурсов для 8 класса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Босова Л.Л.  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http://metodist.lbz.ru/authors/informatika/3/</w:t>
            </w:r>
          </w:p>
        </w:tc>
      </w:tr>
    </w:tbl>
    <w:p w:rsidR="00667769" w:rsidRDefault="00667769" w:rsidP="00667769">
      <w:pPr>
        <w:pStyle w:val="Default"/>
        <w:ind w:firstLine="708"/>
        <w:jc w:val="both"/>
      </w:pP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учебных часов: 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Рабочая программа в 8 классе рассчитана на 1 час в неделю на протяжении учебного года, то есть 3</w:t>
      </w:r>
      <w:r w:rsidR="00593EB2">
        <w:rPr>
          <w:sz w:val="22"/>
          <w:szCs w:val="22"/>
        </w:rPr>
        <w:t>5</w:t>
      </w:r>
      <w:r>
        <w:rPr>
          <w:sz w:val="22"/>
          <w:szCs w:val="22"/>
        </w:rPr>
        <w:t xml:space="preserve"> час</w:t>
      </w:r>
      <w:r w:rsidR="00593EB2">
        <w:rPr>
          <w:sz w:val="22"/>
          <w:szCs w:val="22"/>
        </w:rPr>
        <w:t>ов</w:t>
      </w:r>
      <w:r>
        <w:rPr>
          <w:sz w:val="22"/>
          <w:szCs w:val="22"/>
        </w:rPr>
        <w:t xml:space="preserve"> в год. </w:t>
      </w:r>
    </w:p>
    <w:p w:rsidR="00667769" w:rsidRDefault="00667769" w:rsidP="00667769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Уровень обучения</w:t>
      </w:r>
      <w:r>
        <w:rPr>
          <w:color w:val="auto"/>
          <w:sz w:val="22"/>
          <w:szCs w:val="22"/>
        </w:rPr>
        <w:t xml:space="preserve"> – базовый. </w:t>
      </w:r>
    </w:p>
    <w:p w:rsidR="00667769" w:rsidRDefault="00667769" w:rsidP="00667769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Срок реализации рабочей учебной программы</w:t>
      </w:r>
      <w:r>
        <w:rPr>
          <w:color w:val="auto"/>
          <w:sz w:val="22"/>
          <w:szCs w:val="22"/>
        </w:rPr>
        <w:t xml:space="preserve"> – один учебный год. 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Программой предусмотрено проведение: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Контрольных работ – 3,</w:t>
      </w:r>
    </w:p>
    <w:p w:rsidR="00667769" w:rsidRDefault="00667769" w:rsidP="00667769">
      <w:pPr>
        <w:snapToGri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Самостоятельная работа — 3</w:t>
      </w:r>
    </w:p>
    <w:p w:rsidR="00667769" w:rsidRDefault="00667769" w:rsidP="00667769">
      <w:pPr>
        <w:snapToGri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Теоретический диктант - 1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Итоговый тест - 1. </w:t>
      </w:r>
    </w:p>
    <w:p w:rsidR="00667769" w:rsidRDefault="00667769" w:rsidP="00124A02">
      <w:pPr>
        <w:pStyle w:val="Default"/>
        <w:jc w:val="both"/>
        <w:rPr>
          <w:sz w:val="22"/>
          <w:szCs w:val="22"/>
        </w:rPr>
      </w:pPr>
    </w:p>
    <w:p w:rsidR="00DE4F28" w:rsidRPr="00DE4F28" w:rsidRDefault="00DE4F28" w:rsidP="00DE4F28">
      <w:pPr>
        <w:shd w:val="clear" w:color="auto" w:fill="FFFFFF"/>
        <w:ind w:firstLine="709"/>
        <w:jc w:val="center"/>
        <w:rPr>
          <w:sz w:val="22"/>
          <w:szCs w:val="20"/>
        </w:rPr>
      </w:pPr>
      <w:r w:rsidRPr="00DE4F28">
        <w:rPr>
          <w:b/>
          <w:bCs/>
          <w:color w:val="000000"/>
          <w:sz w:val="22"/>
          <w:szCs w:val="20"/>
        </w:rPr>
        <w:t>Общая характеристика учебного предмета</w:t>
      </w:r>
    </w:p>
    <w:p w:rsidR="00DE4F28" w:rsidRPr="00DE4F28" w:rsidRDefault="00DE4F28" w:rsidP="00DE4F28">
      <w:pPr>
        <w:ind w:firstLine="709"/>
        <w:jc w:val="both"/>
        <w:rPr>
          <w:sz w:val="22"/>
          <w:szCs w:val="20"/>
        </w:rPr>
      </w:pPr>
      <w:r w:rsidRPr="00DE4F28">
        <w:rPr>
          <w:sz w:val="22"/>
          <w:szCs w:val="20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 </w:t>
      </w:r>
    </w:p>
    <w:p w:rsidR="00DE4F28" w:rsidRPr="00DE4F28" w:rsidRDefault="00DE4F28" w:rsidP="00DE4F28">
      <w:pPr>
        <w:ind w:firstLine="709"/>
        <w:jc w:val="both"/>
        <w:rPr>
          <w:sz w:val="22"/>
          <w:szCs w:val="20"/>
        </w:rPr>
      </w:pPr>
    </w:p>
    <w:p w:rsidR="00DE4F28" w:rsidRPr="00DE4F28" w:rsidRDefault="00DE4F28" w:rsidP="00DE4F28">
      <w:pPr>
        <w:pStyle w:val="25"/>
        <w:spacing w:after="0" w:line="240" w:lineRule="auto"/>
        <w:ind w:left="0" w:firstLine="709"/>
        <w:jc w:val="center"/>
        <w:rPr>
          <w:b/>
          <w:sz w:val="22"/>
          <w:szCs w:val="20"/>
        </w:rPr>
      </w:pPr>
    </w:p>
    <w:p w:rsidR="00DE4F28" w:rsidRPr="00DE4F28" w:rsidRDefault="00DE4F28" w:rsidP="00DE4F28">
      <w:pPr>
        <w:pStyle w:val="25"/>
        <w:spacing w:after="0" w:line="240" w:lineRule="auto"/>
        <w:ind w:left="0" w:firstLine="709"/>
        <w:jc w:val="center"/>
        <w:rPr>
          <w:b/>
          <w:sz w:val="22"/>
          <w:szCs w:val="20"/>
        </w:rPr>
      </w:pPr>
      <w:r w:rsidRPr="00DE4F28">
        <w:rPr>
          <w:b/>
          <w:sz w:val="22"/>
          <w:szCs w:val="20"/>
        </w:rPr>
        <w:lastRenderedPageBreak/>
        <w:t>Место предмета в учебном плане.</w:t>
      </w:r>
    </w:p>
    <w:p w:rsidR="00DE4F28" w:rsidRPr="00DE4F28" w:rsidRDefault="00DE4F28" w:rsidP="00DE4F28">
      <w:pPr>
        <w:pStyle w:val="25"/>
        <w:spacing w:after="0" w:line="240" w:lineRule="auto"/>
        <w:ind w:left="0" w:firstLine="709"/>
        <w:rPr>
          <w:sz w:val="22"/>
          <w:szCs w:val="20"/>
        </w:rPr>
      </w:pPr>
      <w:r w:rsidRPr="00DE4F28">
        <w:rPr>
          <w:sz w:val="22"/>
          <w:szCs w:val="20"/>
        </w:rPr>
        <w:t xml:space="preserve">Информатика и ИКТ  изучается в 8 классе основной школы по одному часу в неделю, всего 35 часов. </w:t>
      </w:r>
    </w:p>
    <w:p w:rsidR="00FD7A2D" w:rsidRDefault="00FD7A2D" w:rsidP="00FD7A2D">
      <w:pPr>
        <w:spacing w:before="120"/>
        <w:jc w:val="both"/>
        <w:rPr>
          <w:b/>
          <w:i/>
        </w:rPr>
      </w:pPr>
      <w:r>
        <w:rPr>
          <w:b/>
          <w:i/>
        </w:rPr>
        <w:t>Личностные, метапредметные и предметные результаты освоения информатики</w:t>
      </w:r>
    </w:p>
    <w:p w:rsidR="00667769" w:rsidRDefault="00667769" w:rsidP="00667769">
      <w:pPr>
        <w:ind w:firstLine="567"/>
        <w:jc w:val="both"/>
        <w:rPr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Личностные результаты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67769" w:rsidRDefault="00667769" w:rsidP="00667769">
      <w:pPr>
        <w:ind w:firstLine="567"/>
        <w:jc w:val="both"/>
        <w:rPr>
          <w:sz w:val="22"/>
          <w:szCs w:val="22"/>
        </w:rPr>
      </w:pPr>
      <w:r>
        <w:rPr>
          <w:b/>
          <w:bCs/>
          <w:i/>
          <w:u w:val="single"/>
        </w:rPr>
        <w:t>Метапредметные результаты</w:t>
      </w:r>
      <w:r>
        <w:t xml:space="preserve"> –</w:t>
      </w:r>
      <w:r>
        <w:rPr>
          <w:sz w:val="22"/>
          <w:szCs w:val="22"/>
        </w:rPr>
        <w:t xml:space="preserve">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владение общепредметными понятиями «объект», «система», «модель», «алгоритм», «исполнитель» и др.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67769" w:rsidRDefault="00667769" w:rsidP="00667769">
      <w:pPr>
        <w:ind w:firstLine="567"/>
        <w:jc w:val="both"/>
        <w:rPr>
          <w:sz w:val="22"/>
          <w:szCs w:val="22"/>
        </w:rPr>
      </w:pPr>
      <w:r>
        <w:rPr>
          <w:b/>
          <w:bCs/>
          <w:i/>
          <w:u w:val="single"/>
        </w:rPr>
        <w:lastRenderedPageBreak/>
        <w:t xml:space="preserve">Предметные результаты </w:t>
      </w:r>
      <w:r>
        <w:rPr>
          <w:sz w:val="22"/>
          <w:szCs w:val="22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67769" w:rsidRDefault="00667769" w:rsidP="00667769">
      <w:pPr>
        <w:pStyle w:val="af1"/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758BB" w:rsidRPr="005C2559" w:rsidRDefault="00F758BB" w:rsidP="00F758BB">
      <w:pPr>
        <w:pStyle w:val="2"/>
        <w:rPr>
          <w:b/>
        </w:rPr>
      </w:pPr>
      <w:bookmarkStart w:id="0" w:name="_Toc364713916"/>
      <w:r>
        <w:rPr>
          <w:b/>
        </w:rPr>
        <w:t xml:space="preserve">Планируемые </w:t>
      </w:r>
      <w:r w:rsidRPr="005C2559">
        <w:rPr>
          <w:b/>
        </w:rPr>
        <w:t>результаты изучения информатики</w:t>
      </w:r>
      <w:bookmarkEnd w:id="0"/>
    </w:p>
    <w:p w:rsidR="00F758BB" w:rsidRPr="009A1D86" w:rsidRDefault="00F758BB" w:rsidP="00F758B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F758BB" w:rsidRPr="00E160FD" w:rsidRDefault="00F758BB" w:rsidP="00F758B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F758BB" w:rsidRPr="001B2AA5" w:rsidRDefault="00F758BB" w:rsidP="00F758B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F758BB" w:rsidRDefault="00F758BB" w:rsidP="00F758B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F758BB" w:rsidRPr="0051709B" w:rsidRDefault="00F758BB" w:rsidP="00F758BB">
      <w:pPr>
        <w:ind w:firstLine="454"/>
      </w:pPr>
    </w:p>
    <w:p w:rsidR="00F758BB" w:rsidRPr="0051709B" w:rsidRDefault="00F758BB" w:rsidP="00F758BB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F758BB" w:rsidRPr="0051709B" w:rsidRDefault="00F758BB" w:rsidP="00F758BB">
      <w:r w:rsidRPr="0051709B">
        <w:rPr>
          <w:b/>
        </w:rPr>
        <w:t>Выпускник научится</w:t>
      </w:r>
      <w:r w:rsidRPr="0051709B">
        <w:t>: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раскрывать общие закономерности протекания  информационных процессов в системах различной природы;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приводить примеры информационных процессов – процессов, связанных с хранением, преобразованием и передачей данных – в живой природе и технике;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lastRenderedPageBreak/>
        <w:t>оперировать понятиями, связанными с передачей данных (источник и приёмник данных, канал связи, скорость передачи данных по каналу связи, пропускная способность канала связи);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декодировать и кодировать информацию при заданных правилах кодирования;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</w:t>
      </w:r>
      <w:r>
        <w:t>1024</w:t>
      </w:r>
      <w:r w:rsidRPr="0051709B">
        <w:t>;</w:t>
      </w:r>
      <w:r>
        <w:t xml:space="preserve"> переводить целые двоичные числа в десятичную систему счисления; сравнивать, складывать и вычитать числа в двоичной записи;</w:t>
      </w:r>
      <w:r w:rsidRPr="0051709B">
        <w:t xml:space="preserve"> 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использовать терминологию, связанную с графами, деревьями и списками;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F758BB" w:rsidRPr="0051709B" w:rsidRDefault="00F758BB" w:rsidP="00F758BB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>
        <w:t>;</w:t>
      </w:r>
      <w:r w:rsidRPr="0051709B" w:rsidDel="00655389">
        <w:t xml:space="preserve"> 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F758BB" w:rsidRDefault="00F758BB" w:rsidP="00F758BB">
      <w:pPr>
        <w:ind w:firstLine="426"/>
        <w:jc w:val="both"/>
        <w:rPr>
          <w:b/>
          <w:shd w:val="clear" w:color="auto" w:fill="FFFFFF"/>
        </w:rPr>
      </w:pPr>
    </w:p>
    <w:p w:rsidR="00F758BB" w:rsidRPr="0051709B" w:rsidRDefault="00F758BB" w:rsidP="00F758BB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F758BB" w:rsidRPr="0051709B" w:rsidRDefault="00F758BB" w:rsidP="00F758BB">
      <w:pPr>
        <w:ind w:firstLine="426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</w:t>
      </w:r>
      <w:r w:rsidRPr="0051709B">
        <w:lastRenderedPageBreak/>
        <w:t xml:space="preserve">них таких свойств алгоритма как дискретность, детерминированность, понятность, результативность, массовость; 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записанный на естественном языке алгоритм, обрабатывающий цепоч</w:t>
      </w:r>
      <w:r>
        <w:t>ки символов;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анализировать предложенный алгоритм, например определять, какие результаты возможны при заданном множестве исходных значений;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использовать логические значения, операции и выражения с ними;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записывать на выбранном языке программирования арифметические и логические выражения и вычислять их значения.</w:t>
      </w:r>
    </w:p>
    <w:p w:rsidR="00F758BB" w:rsidRPr="0051709B" w:rsidRDefault="00F758BB" w:rsidP="00F758BB">
      <w:pPr>
        <w:autoSpaceDE w:val="0"/>
        <w:autoSpaceDN w:val="0"/>
        <w:adjustRightInd w:val="0"/>
        <w:ind w:left="1287"/>
        <w:contextualSpacing/>
        <w:jc w:val="both"/>
      </w:pPr>
    </w:p>
    <w:p w:rsidR="00F758BB" w:rsidRPr="0051709B" w:rsidRDefault="00F758BB" w:rsidP="00F758BB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познакомиться с использованием в программах строковых величин;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lastRenderedPageBreak/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Познакомиться с понятием «управление», с примерами того, как компьютер управляет различными системами.</w:t>
      </w:r>
    </w:p>
    <w:p w:rsidR="00F758BB" w:rsidRDefault="00F758BB" w:rsidP="00F758BB">
      <w:pPr>
        <w:ind w:left="426"/>
        <w:contextualSpacing/>
        <w:jc w:val="both"/>
        <w:rPr>
          <w:b/>
        </w:rPr>
      </w:pPr>
    </w:p>
    <w:p w:rsidR="00F758BB" w:rsidRPr="0051709B" w:rsidRDefault="00F758BB" w:rsidP="00F758BB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F758BB" w:rsidRPr="0051709B" w:rsidRDefault="00F758BB" w:rsidP="00F758BB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классифицировать файлы по типу и иным параметрам;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разбираться в иерархической структуре файловой системы;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осуществлять поиск средствами операционной системы;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jc w:val="both"/>
      </w:pPr>
      <w:r w:rsidRPr="0051709B">
        <w:t>применять основные правила создания текстовых документов;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jc w:val="both"/>
      </w:pPr>
      <w:r w:rsidRPr="0051709B">
        <w:t>использовать  основные приёмы обработки информации в электронных таблицах</w:t>
      </w:r>
      <w:r>
        <w:t>, в том числе вычисления по формулам с относительными, абсолютными и смешанными ссылками, встроенными функциями, сортировку и поиск данных</w:t>
      </w:r>
      <w:r w:rsidRPr="0051709B">
        <w:t>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jc w:val="both"/>
      </w:pPr>
      <w:r w:rsidRPr="0051709B">
        <w:t>работать с формулами;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jc w:val="both"/>
      </w:pPr>
      <w:r w:rsidRPr="0051709B">
        <w:t>визуализировать соотношения между числовыми величинами</w:t>
      </w:r>
      <w:r>
        <w:t xml:space="preserve"> (строить круговую и столбчатые диаграммы);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F758B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анализировать доменные имена компьютеров и адреса документов в Интернете;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F758BB" w:rsidRDefault="00F758BB" w:rsidP="00F758BB">
      <w:pPr>
        <w:ind w:firstLine="454"/>
        <w:jc w:val="both"/>
        <w:rPr>
          <w:i/>
        </w:rPr>
      </w:pPr>
    </w:p>
    <w:p w:rsidR="00F758BB" w:rsidRPr="00E160FD" w:rsidRDefault="00F758BB" w:rsidP="00F758BB">
      <w:pPr>
        <w:ind w:firstLine="454"/>
        <w:jc w:val="both"/>
        <w:rPr>
          <w:i/>
        </w:rPr>
      </w:pPr>
      <w:r>
        <w:rPr>
          <w:i/>
        </w:rPr>
        <w:t xml:space="preserve">Выпускник </w:t>
      </w:r>
      <w:r w:rsidRPr="00E160FD">
        <w:rPr>
          <w:i/>
        </w:rPr>
        <w:t xml:space="preserve"> получит возможность: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758BB" w:rsidRPr="0051709B" w:rsidRDefault="00F758BB" w:rsidP="00F758BB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667769" w:rsidRDefault="00F758BB" w:rsidP="00F758BB">
      <w:pPr>
        <w:pStyle w:val="2"/>
        <w:tabs>
          <w:tab w:val="left" w:pos="0"/>
        </w:tabs>
        <w:ind w:firstLine="0"/>
        <w:rPr>
          <w:b/>
          <w:color w:val="000000"/>
          <w:szCs w:val="28"/>
        </w:rPr>
      </w:pPr>
      <w:r>
        <w:rPr>
          <w:b/>
        </w:rPr>
        <w:br w:type="page"/>
      </w:r>
    </w:p>
    <w:p w:rsidR="00DE4F28" w:rsidRPr="00DE4F28" w:rsidRDefault="00DE4F28" w:rsidP="00667769">
      <w:pPr>
        <w:ind w:firstLine="709"/>
        <w:jc w:val="center"/>
        <w:rPr>
          <w:b/>
          <w:color w:val="000000"/>
          <w:sz w:val="22"/>
          <w:szCs w:val="20"/>
        </w:rPr>
      </w:pPr>
      <w:r w:rsidRPr="00DE4F28">
        <w:rPr>
          <w:b/>
          <w:color w:val="000000"/>
          <w:sz w:val="22"/>
          <w:szCs w:val="20"/>
        </w:rPr>
        <w:lastRenderedPageBreak/>
        <w:t>Содержание учебного предмета</w:t>
      </w:r>
    </w:p>
    <w:p w:rsidR="00DE4F28" w:rsidRPr="00DE4F28" w:rsidRDefault="00DE4F28" w:rsidP="00DE4F28">
      <w:pPr>
        <w:ind w:firstLine="709"/>
        <w:jc w:val="both"/>
        <w:rPr>
          <w:rFonts w:ascii="SchoolBookCSanPin-Bold" w:hAnsi="SchoolBookCSanPin-Bold" w:cs="SchoolBookCSanPin-Bold"/>
          <w:b/>
          <w:bCs/>
          <w:sz w:val="19"/>
          <w:szCs w:val="17"/>
        </w:rPr>
      </w:pPr>
      <w:r w:rsidRPr="00DE4F28">
        <w:rPr>
          <w:b/>
          <w:sz w:val="22"/>
          <w:szCs w:val="20"/>
        </w:rPr>
        <w:t xml:space="preserve">Раздел 1. </w:t>
      </w:r>
      <w:r w:rsidRPr="00DE4F28">
        <w:rPr>
          <w:b/>
          <w:bCs/>
          <w:sz w:val="22"/>
          <w:szCs w:val="20"/>
        </w:rPr>
        <w:t>Математические основы информатики (13 ч )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sz w:val="22"/>
          <w:szCs w:val="20"/>
          <w:lang w:eastAsia="en-US"/>
        </w:rPr>
      </w:pPr>
      <w:r w:rsidRPr="00DE4F28">
        <w:rPr>
          <w:rFonts w:eastAsia="Andale Sans UI"/>
          <w:sz w:val="22"/>
          <w:szCs w:val="20"/>
          <w:lang w:eastAsia="en-US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Компьютерное представление целых чисел. Представление вещественных чисел.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ascii="SchoolBookCSanPin-Bold" w:hAnsi="SchoolBookCSanPin-Bold" w:cs="SchoolBookCSanPin-Bold"/>
          <w:b/>
          <w:bCs/>
          <w:sz w:val="19"/>
          <w:szCs w:val="17"/>
        </w:rPr>
      </w:pPr>
      <w:r w:rsidRPr="00DE4F28">
        <w:rPr>
          <w:b/>
          <w:sz w:val="22"/>
          <w:szCs w:val="20"/>
        </w:rPr>
        <w:t>Раздел 2.</w:t>
      </w:r>
      <w:r w:rsidRPr="00DE4F28">
        <w:rPr>
          <w:b/>
          <w:szCs w:val="20"/>
        </w:rPr>
        <w:t xml:space="preserve"> </w:t>
      </w:r>
      <w:r w:rsidRPr="00DE4F28">
        <w:rPr>
          <w:rFonts w:ascii="SchoolBookCSanPin-Bold" w:hAnsi="SchoolBookCSanPin-Bold" w:cs="SchoolBookCSanPin-Bold"/>
          <w:b/>
          <w:bCs/>
          <w:sz w:val="21"/>
          <w:szCs w:val="17"/>
        </w:rPr>
        <w:t xml:space="preserve"> </w:t>
      </w:r>
      <w:r w:rsidRPr="00DE4F28">
        <w:rPr>
          <w:b/>
          <w:bCs/>
          <w:sz w:val="22"/>
          <w:szCs w:val="20"/>
        </w:rPr>
        <w:t>Основы алгоритмизации (</w:t>
      </w:r>
      <w:r w:rsidR="00C66CB0">
        <w:rPr>
          <w:b/>
          <w:bCs/>
          <w:sz w:val="22"/>
          <w:szCs w:val="20"/>
        </w:rPr>
        <w:t>9</w:t>
      </w:r>
      <w:r w:rsidRPr="00DE4F28">
        <w:rPr>
          <w:b/>
          <w:bCs/>
          <w:sz w:val="22"/>
          <w:szCs w:val="20"/>
        </w:rPr>
        <w:t xml:space="preserve"> ч )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b/>
          <w:sz w:val="22"/>
          <w:szCs w:val="20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DE4F28">
        <w:rPr>
          <w:b/>
          <w:sz w:val="22"/>
          <w:szCs w:val="20"/>
        </w:rPr>
        <w:t>.</w:t>
      </w:r>
    </w:p>
    <w:p w:rsidR="00DE4F28" w:rsidRPr="00DE4F28" w:rsidRDefault="00DE4F28" w:rsidP="00DE4F28">
      <w:pPr>
        <w:ind w:firstLine="709"/>
        <w:jc w:val="both"/>
        <w:rPr>
          <w:b/>
          <w:sz w:val="22"/>
          <w:szCs w:val="20"/>
        </w:rPr>
      </w:pPr>
      <w:r w:rsidRPr="00DE4F28">
        <w:rPr>
          <w:b/>
          <w:sz w:val="22"/>
          <w:szCs w:val="20"/>
        </w:rPr>
        <w:t>Раздел 3. Начала программирования  (10 ч)</w:t>
      </w:r>
    </w:p>
    <w:p w:rsidR="00DE4F28" w:rsidRPr="00DE4F28" w:rsidRDefault="00DE4F28" w:rsidP="00DE4F28">
      <w:pPr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DE4F28" w:rsidRPr="00DE4F28" w:rsidRDefault="00DE4F28" w:rsidP="00DE4F28">
      <w:pPr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DE4F28" w:rsidRPr="00DE4F28" w:rsidRDefault="00DE4F28" w:rsidP="00DE4F28">
      <w:pPr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Решение задач по разработке и выполнению программ в выбранной среде программирования. </w:t>
      </w:r>
    </w:p>
    <w:p w:rsidR="00DE4F28" w:rsidRPr="00DE4F28" w:rsidRDefault="00DE4F28" w:rsidP="00DE4F28">
      <w:pPr>
        <w:ind w:firstLine="709"/>
        <w:jc w:val="both"/>
        <w:rPr>
          <w:b/>
          <w:sz w:val="22"/>
          <w:szCs w:val="20"/>
        </w:rPr>
      </w:pPr>
      <w:r w:rsidRPr="00DE4F28">
        <w:rPr>
          <w:b/>
          <w:sz w:val="22"/>
          <w:szCs w:val="20"/>
        </w:rPr>
        <w:t>Раздел 4. Итоговое повторение (2ч)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b/>
          <w:sz w:val="22"/>
          <w:szCs w:val="20"/>
        </w:rPr>
      </w:pPr>
      <w:r w:rsidRPr="00DE4F28">
        <w:rPr>
          <w:rFonts w:eastAsia="Andale Sans UI"/>
          <w:sz w:val="22"/>
          <w:szCs w:val="20"/>
          <w:lang w:eastAsia="en-US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</w:r>
    </w:p>
    <w:p w:rsidR="00667769" w:rsidRPr="00667769" w:rsidRDefault="00667769" w:rsidP="00667769">
      <w:pPr>
        <w:keepNext/>
        <w:jc w:val="both"/>
        <w:outlineLvl w:val="2"/>
        <w:rPr>
          <w:sz w:val="22"/>
          <w:szCs w:val="22"/>
        </w:rPr>
      </w:pPr>
      <w:r w:rsidRPr="00667769">
        <w:rPr>
          <w:b/>
          <w:bCs/>
          <w:sz w:val="22"/>
          <w:szCs w:val="22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2006"/>
        <w:gridCol w:w="815"/>
        <w:gridCol w:w="6344"/>
      </w:tblGrid>
      <w:tr w:rsidR="00667769" w:rsidRPr="00667769" w:rsidTr="00667769">
        <w:tc>
          <w:tcPr>
            <w:tcW w:w="689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06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815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6344" w:type="dxa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 xml:space="preserve">Характеристика основных видов деятельности </w:t>
            </w:r>
          </w:p>
        </w:tc>
      </w:tr>
      <w:tr w:rsidR="00667769" w:rsidRPr="00667769" w:rsidTr="00667769">
        <w:tc>
          <w:tcPr>
            <w:tcW w:w="689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sz w:val="22"/>
                <w:szCs w:val="22"/>
              </w:rPr>
            </w:pPr>
            <w:r w:rsidRPr="00667769">
              <w:rPr>
                <w:sz w:val="22"/>
                <w:szCs w:val="22"/>
              </w:rPr>
              <w:t xml:space="preserve">Математические основы информатики </w:t>
            </w:r>
          </w:p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13 ч </w:t>
            </w:r>
          </w:p>
        </w:tc>
        <w:tc>
          <w:tcPr>
            <w:tcW w:w="6344" w:type="dxa"/>
          </w:tcPr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анализировать любую позиционную систему как знаковую систему;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определять диапазон целых чисел в  n-разрядном представлении;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анализировать логическую структуру высказываний;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анализировать простейшие электронные схемы.</w:t>
            </w:r>
          </w:p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выполнять операции сложения и умножения над небольшими двоичными числами;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строить таблицы истинности для логических выражений;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вычислять истинностное значение логического выражения.</w:t>
            </w:r>
          </w:p>
          <w:p w:rsidR="00667769" w:rsidRPr="00667769" w:rsidRDefault="00667769" w:rsidP="0066776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67769" w:rsidRPr="00667769" w:rsidTr="00667769">
        <w:tc>
          <w:tcPr>
            <w:tcW w:w="689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006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Основы алгоритмизации </w:t>
            </w:r>
          </w:p>
        </w:tc>
        <w:tc>
          <w:tcPr>
            <w:tcW w:w="815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667769">
              <w:rPr>
                <w:bCs/>
                <w:sz w:val="22"/>
                <w:szCs w:val="22"/>
              </w:rPr>
              <w:t xml:space="preserve"> ч </w:t>
            </w:r>
          </w:p>
        </w:tc>
        <w:tc>
          <w:tcPr>
            <w:tcW w:w="6344" w:type="dxa"/>
          </w:tcPr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приводить примеры формальных и неформальных исполнителей;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придумывать задачи по управлению учебными исполнителями;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анализировать изменение значений величин при пошаговом выполнении алгоритма;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осуществлять разбиение исходной задачи на подзадачи;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сравнивать различные алгоритмы решения одной задачи.</w:t>
            </w:r>
          </w:p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преобразовывать запись алгоритма с одной формы в другую;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составлять линейные алгоритмы по управлению учебным исполнителем;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составлять алгоритмы с ветвлениями по управлению учебным исполнителем;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составлять циклические алгоритмы по управлению учебным исполнителем;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667769" w:rsidRPr="00667769" w:rsidRDefault="00667769" w:rsidP="00667769">
            <w:pPr>
              <w:jc w:val="both"/>
              <w:rPr>
                <w:color w:val="000000"/>
                <w:sz w:val="22"/>
                <w:szCs w:val="22"/>
              </w:rPr>
            </w:pPr>
            <w:r w:rsidRPr="00667769">
              <w:rPr>
                <w:sz w:val="22"/>
                <w:szCs w:val="22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</w:tr>
      <w:tr w:rsidR="00667769" w:rsidRPr="00667769" w:rsidTr="00667769">
        <w:tc>
          <w:tcPr>
            <w:tcW w:w="689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Начала программирования </w:t>
            </w:r>
          </w:p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10 ч </w:t>
            </w:r>
          </w:p>
        </w:tc>
        <w:tc>
          <w:tcPr>
            <w:tcW w:w="6344" w:type="dxa"/>
          </w:tcPr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анализировать готовые программы;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определять по программе, для решения какой задачи она предназначена;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выделять этапы решения задачи на компьютере.</w:t>
            </w:r>
          </w:p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разрабатывать программы, содержащие оператор (операторы) цикла;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разрабатывать программы, содержащие подпрограмму;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разрабатывать программы для обработки одномерного массива:</w:t>
            </w:r>
          </w:p>
          <w:p w:rsidR="00667769" w:rsidRPr="00667769" w:rsidRDefault="00667769" w:rsidP="00667769">
            <w:pPr>
              <w:pStyle w:val="Standard"/>
              <w:numPr>
                <w:ilvl w:val="1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 xml:space="preserve">нахождение минимального </w:t>
            </w:r>
            <w:r w:rsidRPr="00667769">
              <w:rPr>
                <w:rFonts w:cs="Times New Roman"/>
                <w:sz w:val="22"/>
                <w:szCs w:val="22"/>
              </w:rPr>
              <w:lastRenderedPageBreak/>
              <w:t>(максимального) значения в данном массиве;</w:t>
            </w:r>
          </w:p>
          <w:p w:rsidR="00667769" w:rsidRPr="00667769" w:rsidRDefault="00667769" w:rsidP="00667769">
            <w:pPr>
              <w:pStyle w:val="Standard"/>
              <w:numPr>
                <w:ilvl w:val="1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 xml:space="preserve">подсчёт количества элементов массива, удовлетворяющих некоторому условию; </w:t>
            </w:r>
          </w:p>
          <w:p w:rsidR="00667769" w:rsidRPr="00667769" w:rsidRDefault="00667769" w:rsidP="00667769">
            <w:pPr>
              <w:pStyle w:val="Standard"/>
              <w:numPr>
                <w:ilvl w:val="1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нахождение суммы всех элементов массива;</w:t>
            </w:r>
          </w:p>
          <w:p w:rsidR="00667769" w:rsidRPr="00667769" w:rsidRDefault="00667769" w:rsidP="00667769">
            <w:pPr>
              <w:pStyle w:val="Standard"/>
              <w:numPr>
                <w:ilvl w:val="1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нахождение количества и суммы всех четных элементов в массиве;</w:t>
            </w:r>
          </w:p>
          <w:p w:rsidR="00667769" w:rsidRPr="00667769" w:rsidRDefault="00667769" w:rsidP="00667769">
            <w:pPr>
              <w:pStyle w:val="Standard"/>
              <w:numPr>
                <w:ilvl w:val="1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сортировка элементов массива  и пр.</w:t>
            </w:r>
          </w:p>
          <w:p w:rsidR="00667769" w:rsidRPr="00667769" w:rsidRDefault="00667769" w:rsidP="00667769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667769" w:rsidRPr="00667769" w:rsidTr="00667769">
        <w:tc>
          <w:tcPr>
            <w:tcW w:w="689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006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Итоговое повторение  </w:t>
            </w:r>
          </w:p>
        </w:tc>
        <w:tc>
          <w:tcPr>
            <w:tcW w:w="815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2 ч </w:t>
            </w:r>
          </w:p>
        </w:tc>
        <w:tc>
          <w:tcPr>
            <w:tcW w:w="6344" w:type="dxa"/>
          </w:tcPr>
          <w:p w:rsidR="00667769" w:rsidRPr="00667769" w:rsidRDefault="00667769" w:rsidP="0066776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67769">
              <w:rPr>
                <w:sz w:val="22"/>
                <w:szCs w:val="22"/>
              </w:rPr>
              <w:t>.</w:t>
            </w:r>
          </w:p>
        </w:tc>
      </w:tr>
    </w:tbl>
    <w:p w:rsidR="00667769" w:rsidRPr="00667769" w:rsidRDefault="00667769" w:rsidP="0066776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Формы организации учебного процесса 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2C7A00" w:rsidRDefault="002C7A00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8 классе особое внимание следует уделить </w:t>
      </w:r>
      <w:r>
        <w:rPr>
          <w:i/>
          <w:iCs/>
          <w:color w:val="auto"/>
          <w:sz w:val="22"/>
          <w:szCs w:val="22"/>
        </w:rPr>
        <w:t>организации самостоятельной работы учащихся на компьютере</w:t>
      </w:r>
      <w:r>
        <w:rPr>
          <w:color w:val="auto"/>
          <w:sz w:val="22"/>
          <w:szCs w:val="22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>
        <w:rPr>
          <w:i/>
          <w:iCs/>
          <w:color w:val="auto"/>
          <w:sz w:val="22"/>
          <w:szCs w:val="22"/>
        </w:rPr>
        <w:t>самостоятельной творческой работой</w:t>
      </w:r>
      <w:r>
        <w:rPr>
          <w:color w:val="auto"/>
          <w:sz w:val="22"/>
          <w:szCs w:val="22"/>
        </w:rPr>
        <w:t xml:space="preserve">, личностно-значимой для обучаемого. Это достигается за счет информационно-предметного </w:t>
      </w:r>
      <w:r>
        <w:rPr>
          <w:i/>
          <w:iCs/>
          <w:color w:val="auto"/>
          <w:sz w:val="22"/>
          <w:szCs w:val="22"/>
        </w:rPr>
        <w:t>практикума</w:t>
      </w:r>
      <w:r>
        <w:rPr>
          <w:color w:val="auto"/>
          <w:sz w:val="22"/>
          <w:szCs w:val="22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2C7A00" w:rsidRDefault="002C7A00">
      <w:pPr>
        <w:pStyle w:val="Default"/>
        <w:ind w:firstLine="708"/>
        <w:jc w:val="both"/>
      </w:pPr>
    </w:p>
    <w:p w:rsidR="002C7A00" w:rsidRDefault="002C7A00" w:rsidP="008E2D5B">
      <w:pPr>
        <w:pStyle w:val="af1"/>
        <w:spacing w:before="0" w:after="0"/>
        <w:ind w:firstLine="720"/>
        <w:jc w:val="both"/>
        <w:rPr>
          <w:rStyle w:val="a9"/>
          <w:color w:val="000000"/>
        </w:rPr>
      </w:pPr>
      <w:r>
        <w:rPr>
          <w:rStyle w:val="a9"/>
          <w:color w:val="000000"/>
        </w:rPr>
        <w:t>Формы обучения:</w:t>
      </w:r>
    </w:p>
    <w:p w:rsidR="002C7A00" w:rsidRDefault="002C7A00">
      <w:pPr>
        <w:pStyle w:val="af1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учебно-плановые (урок, лекция, семинар, домашняя работа)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8"/>
          <w:color w:val="000000"/>
          <w:sz w:val="22"/>
          <w:szCs w:val="22"/>
        </w:rPr>
        <w:t>фронтальные, коллективные, групповые, парные, индивидуальные, а также со сменным составом учеников</w:t>
      </w:r>
      <w:r>
        <w:rPr>
          <w:color w:val="000000"/>
          <w:sz w:val="22"/>
          <w:szCs w:val="22"/>
        </w:rPr>
        <w:t>,</w:t>
      </w:r>
    </w:p>
    <w:p w:rsidR="002C7A00" w:rsidRDefault="002C7A00">
      <w:pPr>
        <w:pStyle w:val="af1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2C7A00" w:rsidRDefault="002C7A00">
      <w:pPr>
        <w:pStyle w:val="af1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вспомогательные (групповые и индивидуальные занятия, группы выравнивания, репетиторство).</w:t>
      </w:r>
    </w:p>
    <w:p w:rsidR="002C7A00" w:rsidRDefault="002C7A00">
      <w:pPr>
        <w:pStyle w:val="Default"/>
        <w:ind w:left="720" w:hanging="360"/>
        <w:rPr>
          <w:i/>
          <w:iCs/>
          <w:color w:val="auto"/>
          <w:sz w:val="22"/>
          <w:szCs w:val="22"/>
        </w:rPr>
      </w:pPr>
    </w:p>
    <w:p w:rsidR="002C7A00" w:rsidRDefault="002C7A00">
      <w:pPr>
        <w:pStyle w:val="Default"/>
        <w:ind w:left="720" w:hanging="36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Формы итогового контроля: </w:t>
      </w:r>
    </w:p>
    <w:p w:rsidR="002C7A00" w:rsidRDefault="002C7A00">
      <w:pPr>
        <w:pStyle w:val="Default"/>
        <w:numPr>
          <w:ilvl w:val="0"/>
          <w:numId w:val="8"/>
        </w:numPr>
        <w:spacing w:after="3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тест; </w:t>
      </w:r>
    </w:p>
    <w:p w:rsidR="002C7A00" w:rsidRDefault="002C7A0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творческая практическая работа; </w:t>
      </w:r>
    </w:p>
    <w:p w:rsidR="002C7A00" w:rsidRDefault="002C7A0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проект.</w:t>
      </w:r>
    </w:p>
    <w:p w:rsidR="002C7A00" w:rsidRDefault="002C7A00" w:rsidP="00B2023B">
      <w:pPr>
        <w:rPr>
          <w:sz w:val="22"/>
          <w:szCs w:val="22"/>
        </w:rPr>
      </w:pPr>
    </w:p>
    <w:p w:rsidR="00B2023B" w:rsidRDefault="00B2023B" w:rsidP="00B2023B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Планируемые результаты изучения информатики</w:t>
      </w:r>
    </w:p>
    <w:p w:rsidR="00B2023B" w:rsidRDefault="00B2023B" w:rsidP="00B2023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B2023B" w:rsidRDefault="00B2023B" w:rsidP="00B2023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8-9 классах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lastRenderedPageBreak/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B2023B" w:rsidRPr="00B2023B" w:rsidRDefault="00B2023B" w:rsidP="00B2023B">
      <w:pPr>
        <w:numPr>
          <w:ilvl w:val="0"/>
          <w:numId w:val="22"/>
        </w:numPr>
        <w:spacing w:before="240" w:after="20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2"/>
          <w:szCs w:val="22"/>
        </w:rPr>
      </w:pPr>
      <w:r w:rsidRPr="00B2023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2"/>
          <w:szCs w:val="22"/>
        </w:rPr>
        <w:t>Учащиеся будут уметь: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приводить примеры информационных процессов, источников и приемников информации;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кодировать и декодировать информацию</w:t>
      </w: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 xml:space="preserve"> при известных правилах кодирования</w:t>
      </w:r>
      <w:r w:rsidRPr="00B2023B">
        <w:rPr>
          <w:rFonts w:ascii="Times New Roman" w:hAnsi="Times New Roman"/>
        </w:rPr>
        <w:t>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записывать в двоичной системе целые числа от 0 до 256;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проводить компьютерные эксперименты с использованием готовых моделей;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 xml:space="preserve">создавать алгоритмы для решения несложных задач, используя конструкции ветвления (в том числе с </w:t>
      </w:r>
      <w:r w:rsidRPr="00B2023B">
        <w:rPr>
          <w:rFonts w:ascii="Times New Roman" w:hAnsi="Times New Roman"/>
        </w:rPr>
        <w:t xml:space="preserve">логическими связками при задании условий) </w:t>
      </w: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>и повторения, вспомогательные алгоритмы и простые величины;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создавать записи в базе данных;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tabs>
          <w:tab w:val="left" w:pos="1647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создавать презентации на основе шаблонов;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использовать формулы для вычислений в электронных таблицах;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передавать информации по телекоммуникационным каналам в учебной и личной переписке;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lastRenderedPageBreak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B2023B" w:rsidRDefault="00B2023B" w:rsidP="00B2023B">
      <w:pPr>
        <w:pStyle w:val="af1"/>
        <w:spacing w:before="120" w:after="0"/>
        <w:ind w:firstLine="709"/>
        <w:jc w:val="both"/>
        <w:rPr>
          <w:b/>
        </w:rPr>
      </w:pPr>
      <w: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  <w:r>
        <w:rPr>
          <w:b/>
        </w:rPr>
        <w:t xml:space="preserve"> </w:t>
      </w:r>
    </w:p>
    <w:p w:rsidR="00B2023B" w:rsidRPr="003E1BB5" w:rsidRDefault="00B2023B" w:rsidP="00B2023B">
      <w:pPr>
        <w:rPr>
          <w:sz w:val="22"/>
          <w:szCs w:val="22"/>
        </w:rPr>
        <w:sectPr w:rsidR="00B2023B" w:rsidRPr="003E1BB5" w:rsidSect="00593EB2">
          <w:pgSz w:w="11906" w:h="16838"/>
          <w:pgMar w:top="426" w:right="1134" w:bottom="1410" w:left="1134" w:header="1134" w:footer="1134" w:gutter="0"/>
          <w:cols w:space="720"/>
          <w:docGrid w:linePitch="360"/>
        </w:sectPr>
      </w:pPr>
    </w:p>
    <w:p w:rsidR="007811D7" w:rsidRDefault="007811D7" w:rsidP="007811D7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7811D7" w:rsidRDefault="007811D7" w:rsidP="007811D7">
      <w:pPr>
        <w:jc w:val="center"/>
        <w:rPr>
          <w:b/>
        </w:rPr>
      </w:pPr>
      <w:r>
        <w:rPr>
          <w:b/>
        </w:rPr>
        <w:t xml:space="preserve">по информатике </w:t>
      </w:r>
    </w:p>
    <w:p w:rsidR="007811D7" w:rsidRDefault="007811D7" w:rsidP="007811D7">
      <w:pPr>
        <w:jc w:val="center"/>
        <w:rPr>
          <w:b/>
        </w:rPr>
      </w:pPr>
      <w:r>
        <w:rPr>
          <w:b/>
        </w:rPr>
        <w:t>( 8 класс, 1 час в неделю, 3</w:t>
      </w:r>
      <w:r w:rsidR="00593EB2">
        <w:rPr>
          <w:b/>
        </w:rPr>
        <w:t>5</w:t>
      </w:r>
      <w:r>
        <w:rPr>
          <w:b/>
        </w:rPr>
        <w:t xml:space="preserve"> час</w:t>
      </w:r>
      <w:r w:rsidR="00593EB2">
        <w:rPr>
          <w:b/>
        </w:rPr>
        <w:t>ов</w:t>
      </w:r>
      <w:r>
        <w:rPr>
          <w:b/>
        </w:rPr>
        <w:t xml:space="preserve"> в год)</w:t>
      </w:r>
    </w:p>
    <w:p w:rsidR="00F758BB" w:rsidRPr="00B94CA9" w:rsidRDefault="00F758BB" w:rsidP="00F758BB">
      <w:pPr>
        <w:spacing w:after="200" w:line="276" w:lineRule="auto"/>
        <w:jc w:val="center"/>
        <w:rPr>
          <w:b/>
        </w:rPr>
      </w:pPr>
      <w:r w:rsidRPr="00B94CA9">
        <w:rPr>
          <w:b/>
        </w:rPr>
        <w:t>ТЕМАТИЧЕСКОЕ ПЛАНИРОВАНИЕ</w:t>
      </w:r>
    </w:p>
    <w:tbl>
      <w:tblPr>
        <w:tblW w:w="1020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662"/>
        <w:gridCol w:w="1276"/>
        <w:gridCol w:w="1276"/>
      </w:tblGrid>
      <w:tr w:rsidR="00F758BB" w:rsidRPr="00B94CA9" w:rsidTr="00E82C7A">
        <w:trPr>
          <w:cantSplit/>
          <w:trHeight w:val="1071"/>
        </w:trPr>
        <w:tc>
          <w:tcPr>
            <w:tcW w:w="993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№пп</w:t>
            </w:r>
          </w:p>
          <w:p w:rsidR="00F758BB" w:rsidRPr="00B94CA9" w:rsidRDefault="00F758BB" w:rsidP="00E1794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Содержание</w:t>
            </w:r>
          </w:p>
          <w:p w:rsidR="00F758BB" w:rsidRPr="00B94CA9" w:rsidRDefault="00F758BB" w:rsidP="00E179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Количест.</w:t>
            </w:r>
          </w:p>
          <w:p w:rsidR="00F758BB" w:rsidRPr="00B94CA9" w:rsidRDefault="00F758BB" w:rsidP="00E179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 xml:space="preserve">Дата проведения 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5.09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F758BB" w:rsidRPr="00B94CA9" w:rsidRDefault="00F758BB" w:rsidP="00E1794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ja-JP"/>
              </w:rPr>
            </w:pPr>
            <w:r>
              <w:rPr>
                <w:b/>
                <w:sz w:val="22"/>
                <w:szCs w:val="22"/>
              </w:rPr>
              <w:t>Тема «Математические основы информатики» (12 часов)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системах счисления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12.09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Двоичная система счисления. Двоичная арифметика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19.09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Правило перевода целых десятичных чисел в систему счисления с основанием </w:t>
            </w:r>
            <w:r>
              <w:rPr>
                <w:sz w:val="22"/>
                <w:szCs w:val="22"/>
                <w:lang w:val="en-US"/>
              </w:rPr>
              <w:t>q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3.10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целых чисел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10966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вещественных чисел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Высказывание. Логические операции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таблиц истинности для логических выражений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7.11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логических операций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14.11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21.11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Логические элементы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28.11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5.12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F758BB" w:rsidRPr="00B94CA9" w:rsidRDefault="00F758BB" w:rsidP="00E1794B">
            <w:pPr>
              <w:ind w:firstLine="472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Тема «Основы алгоритмизации»( 10 часов)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Алгоритмы и исполнители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записи алгоритмов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алгоритмов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Алгоритмическая конструкция «следование»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9.01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Алгоритмическая конструкция «ветвление»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16.01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форма ветвления. Составление и работа с блок-схемами и алгоритмами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23.01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30.01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r>
              <w:rPr>
                <w:sz w:val="22"/>
                <w:szCs w:val="22"/>
              </w:rPr>
              <w:t>Цикл с заданным условием окончания работы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6.02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r>
              <w:rPr>
                <w:sz w:val="22"/>
                <w:szCs w:val="22"/>
              </w:rPr>
              <w:t>Цикл с заданным числом повторений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13.02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20.02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F758BB" w:rsidRPr="00B94CA9" w:rsidRDefault="00F758BB" w:rsidP="00E1794B">
            <w:pPr>
              <w:ind w:firstLine="472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Тема «Начала программирования»( 10 часов)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27.02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6.03</w:t>
            </w:r>
          </w:p>
          <w:p w:rsidR="00E82C7A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13.03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27.03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Составной оператор. Многообразие способов записи ветвлений.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3.04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10.04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циклов с заданным условием окончания работы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17.04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циклов с заданным числом повторений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24.04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Различные варианты программирования циклического алгоритма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15.05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22.05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b/>
              </w:rPr>
              <w:t>Итоговое повторение (2 часа)</w:t>
            </w:r>
          </w:p>
        </w:tc>
        <w:tc>
          <w:tcPr>
            <w:tcW w:w="1276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Default="00F758BB" w:rsidP="00E1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662" w:type="dxa"/>
            <w:shd w:val="clear" w:color="auto" w:fill="FFFFFF"/>
          </w:tcPr>
          <w:p w:rsidR="00F758BB" w:rsidRDefault="00F758BB" w:rsidP="00E1794B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курса</w:t>
            </w: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E82C7A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29.05</w:t>
            </w: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F758BB" w:rsidRPr="00B94CA9" w:rsidRDefault="00F758BB" w:rsidP="00C109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58BB" w:rsidRPr="00B94CA9" w:rsidTr="00E82C7A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F758BB" w:rsidRPr="00B94CA9" w:rsidRDefault="00F758BB" w:rsidP="00E179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758BB" w:rsidRPr="00B94CA9" w:rsidRDefault="00F758BB" w:rsidP="00E1794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758BB" w:rsidRDefault="00F758BB" w:rsidP="00F758BB">
      <w:r>
        <w:rPr>
          <w:b/>
        </w:rPr>
        <w:t xml:space="preserve">                                                                                      </w:t>
      </w:r>
    </w:p>
    <w:p w:rsidR="00F758BB" w:rsidRDefault="00F758BB" w:rsidP="007811D7">
      <w:pPr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C10966" w:rsidRDefault="00C10966">
      <w:pPr>
        <w:shd w:val="clear" w:color="auto" w:fill="FFFFFF"/>
        <w:jc w:val="center"/>
        <w:rPr>
          <w:b/>
        </w:rPr>
      </w:pPr>
    </w:p>
    <w:p w:rsidR="00F758BB" w:rsidRDefault="00F758BB">
      <w:pPr>
        <w:shd w:val="clear" w:color="auto" w:fill="FFFFFF"/>
        <w:jc w:val="center"/>
        <w:rPr>
          <w:b/>
        </w:rPr>
      </w:pPr>
    </w:p>
    <w:p w:rsidR="002C7A00" w:rsidRDefault="002C7A00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Учебно – методические средства обучения и контроля.</w:t>
      </w:r>
    </w:p>
    <w:p w:rsidR="002C7A00" w:rsidRDefault="002C7A00">
      <w:pPr>
        <w:pStyle w:val="ae"/>
        <w:ind w:firstLine="414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>учебно-методического комплекта</w:t>
      </w:r>
      <w:r>
        <w:rPr>
          <w:sz w:val="24"/>
          <w:szCs w:val="24"/>
        </w:rPr>
        <w:t xml:space="preserve"> по базовому курсу «Информатика и ИКТ» входят:</w:t>
      </w:r>
    </w:p>
    <w:p w:rsidR="002C7A00" w:rsidRDefault="002C7A00">
      <w:pPr>
        <w:pStyle w:val="ae"/>
        <w:numPr>
          <w:ilvl w:val="1"/>
          <w:numId w:val="3"/>
        </w:numPr>
        <w:tabs>
          <w:tab w:val="left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>учебник по базовому курсу Л.Л. Босова. «Инф</w:t>
      </w:r>
      <w:r w:rsidR="00817842">
        <w:rPr>
          <w:sz w:val="24"/>
          <w:szCs w:val="24"/>
        </w:rPr>
        <w:t xml:space="preserve">орматика и ИКТ»  Базовый курс. 8 класс», </w:t>
      </w:r>
      <w:r>
        <w:rPr>
          <w:sz w:val="24"/>
          <w:szCs w:val="24"/>
        </w:rPr>
        <w:t xml:space="preserve"> – Москва, БИНОМ: Лаборатория знаний, 201</w:t>
      </w:r>
      <w:r w:rsidR="00AD3EDC">
        <w:rPr>
          <w:sz w:val="24"/>
          <w:szCs w:val="24"/>
        </w:rPr>
        <w:t>5</w:t>
      </w:r>
      <w:r>
        <w:rPr>
          <w:sz w:val="24"/>
          <w:szCs w:val="24"/>
        </w:rPr>
        <w:t xml:space="preserve"> г.;</w:t>
      </w:r>
    </w:p>
    <w:p w:rsidR="002C7A00" w:rsidRDefault="00817842">
      <w:pPr>
        <w:pStyle w:val="ae"/>
        <w:numPr>
          <w:ilvl w:val="1"/>
          <w:numId w:val="3"/>
        </w:numPr>
        <w:tabs>
          <w:tab w:val="left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>рабочая тетрадь для 8</w:t>
      </w:r>
      <w:r w:rsidR="002C7A00">
        <w:rPr>
          <w:sz w:val="24"/>
          <w:szCs w:val="24"/>
        </w:rPr>
        <w:t xml:space="preserve"> класса. Босова Л.Л. «Информатика и ИКТ» - Москва, БИНОМ: Лаборатория знаний, 201</w:t>
      </w:r>
      <w:r w:rsidR="00AD3EDC">
        <w:rPr>
          <w:sz w:val="24"/>
          <w:szCs w:val="24"/>
        </w:rPr>
        <w:t>6</w:t>
      </w:r>
      <w:r w:rsidR="002C7A00">
        <w:rPr>
          <w:sz w:val="24"/>
          <w:szCs w:val="24"/>
        </w:rPr>
        <w:t xml:space="preserve"> г;</w:t>
      </w:r>
    </w:p>
    <w:p w:rsidR="002C7A00" w:rsidRDefault="002C7A00">
      <w:pPr>
        <w:pStyle w:val="ae"/>
        <w:numPr>
          <w:ilvl w:val="1"/>
          <w:numId w:val="3"/>
        </w:numPr>
        <w:tabs>
          <w:tab w:val="left" w:pos="0"/>
        </w:tabs>
        <w:ind w:left="0" w:firstLine="180"/>
      </w:pPr>
      <w:r>
        <w:rPr>
          <w:sz w:val="24"/>
          <w:szCs w:val="24"/>
        </w:rPr>
        <w:t>Набор цифровы</w:t>
      </w:r>
      <w:r w:rsidR="00817842">
        <w:rPr>
          <w:sz w:val="24"/>
          <w:szCs w:val="24"/>
        </w:rPr>
        <w:t>х образовательных ресурсов для 8</w:t>
      </w:r>
      <w:r>
        <w:rPr>
          <w:sz w:val="24"/>
          <w:szCs w:val="24"/>
        </w:rPr>
        <w:t xml:space="preserve"> класса: </w:t>
      </w:r>
      <w:hyperlink r:id="rId8" w:history="1">
        <w:r w:rsidR="00817842" w:rsidRPr="00D03C51">
          <w:rPr>
            <w:rStyle w:val="aa"/>
          </w:rPr>
          <w:t>http://metodist.lbz.ru/authors/informatika/3/ppt8kl.php</w:t>
        </w:r>
      </w:hyperlink>
    </w:p>
    <w:p w:rsidR="002C7A00" w:rsidRDefault="002C7A00">
      <w:pPr>
        <w:jc w:val="both"/>
      </w:pPr>
    </w:p>
    <w:p w:rsidR="002C7A00" w:rsidRDefault="002C7A00">
      <w:pPr>
        <w:shd w:val="clear" w:color="auto" w:fill="FFFFFF"/>
        <w:jc w:val="center"/>
        <w:rPr>
          <w:b/>
        </w:rPr>
      </w:pPr>
      <w:r>
        <w:rPr>
          <w:b/>
        </w:rPr>
        <w:t>Список литературы.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bCs/>
        </w:rPr>
      </w:pPr>
      <w:r>
        <w:rPr>
          <w:color w:val="000000"/>
        </w:rPr>
        <w:t>Крылов С.С., Лещинер В.Р., Супрун П.Г., Якушкин П.А.</w:t>
      </w:r>
      <w:r>
        <w:rPr>
          <w:bCs/>
        </w:rPr>
        <w:t xml:space="preserve"> Единый Государственный Экзамен 2007 г. Учебно-тренировочные материалы для подготовки учащихся. Информатика.: </w:t>
      </w:r>
      <w:r>
        <w:rPr>
          <w:color w:val="000000"/>
        </w:rPr>
        <w:t>Учебное пособие Допущено Федеральной службой по надзору в сфере образования и науки</w:t>
      </w:r>
      <w:r>
        <w:rPr>
          <w:bCs/>
        </w:rPr>
        <w:t xml:space="preserve"> – М.: «Интеллект-Центр», 2005-2007.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bCs/>
        </w:rPr>
      </w:pPr>
      <w:r>
        <w:rPr>
          <w:bCs/>
        </w:rPr>
        <w:t>Информатика и ИКТ. Подготовка к ЕГЭ. / Н.В. Макарова. – СПБ: «Питер», 2007.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Е.В., Фалина, И.Н. Системы счисления и компьютерная арифметика.: Учебное пособие. – М.: Бином. Лаборатория знания.), 2004.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Евстигнеев В.А. Применение теории графов в программировании. - М.: Наука, 1985-352с.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Е.В., Щепин Е.В. Основы теории информации. Публикация в 1 сентября. “Информатика” №4/2004 1 п.л. 2004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 Основы теории информации. Материалы. Публикация в 1 сентября. “Информатика” №4/2004 1 п.л. 2004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Е.В., Босова Л.Л., Фалина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Демонстрационный вариант контрольно-измерительных материалов по информатике 2007 г., 2006 г., 2005 г., 2004 г. (</w:t>
      </w:r>
      <w:hyperlink r:id="rId9" w:history="1">
        <w:r>
          <w:rPr>
            <w:rStyle w:val="aa"/>
          </w:rPr>
          <w:t>http://fipi.ru</w:t>
        </w:r>
      </w:hyperlink>
      <w:r>
        <w:rPr>
          <w:color w:val="000000"/>
        </w:rPr>
        <w:t xml:space="preserve">) 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Робертсон А.А. Программирование – это просто: Пошаговый подход / А.А. Робертсон; Пер. с англ. – М.: БИНОМ. Лаборатория знаний,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Златопольский Д.М. Программирование: типовые задачи, алгоритмы, методы / Д.М. Златопольский – М.: БИНОМ. Лаборатория знаний,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Богомолова О.Б. Логические задачи / О.Б. Богомолова – М.:БИНОМ. Лаборатория знаний, 2005.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Моханов М.Ю. Учимся проектировать на компьютере. Элективный курс: Практикум / М.Ю. Моханов, С.Л. Солодов, Г.Е. Монахов – 2-е изд., испр. –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Залогова Л.А. Компьютерная графика. Элективный курс: Практикум / Л.А. Залогова – М.: БИНОМ. Лаборатория знаний, 2005.</w:t>
      </w:r>
    </w:p>
    <w:p w:rsidR="002C7A00" w:rsidRDefault="002C7A00">
      <w:pPr>
        <w:shd w:val="clear" w:color="auto" w:fill="FFFFFF"/>
        <w:jc w:val="center"/>
        <w:rPr>
          <w:b/>
        </w:rPr>
      </w:pPr>
    </w:p>
    <w:p w:rsidR="002C7A00" w:rsidRDefault="002C7A00">
      <w:pPr>
        <w:jc w:val="center"/>
        <w:rPr>
          <w:b/>
        </w:rPr>
      </w:pPr>
      <w:r>
        <w:rPr>
          <w:b/>
        </w:rPr>
        <w:t>Электронные учебные пособия</w:t>
      </w:r>
    </w:p>
    <w:p w:rsidR="002C7A00" w:rsidRDefault="00D65A65">
      <w:pPr>
        <w:numPr>
          <w:ilvl w:val="0"/>
          <w:numId w:val="6"/>
        </w:numPr>
      </w:pPr>
      <w:hyperlink r:id="rId10" w:history="1">
        <w:r w:rsidR="002C7A00">
          <w:rPr>
            <w:rStyle w:val="aa"/>
          </w:rPr>
          <w:t>http://www.metodist.ru</w:t>
        </w:r>
      </w:hyperlink>
      <w:r w:rsidR="002C7A00">
        <w:t xml:space="preserve">  Лаборатория информатики МИОО</w:t>
      </w:r>
    </w:p>
    <w:p w:rsidR="002C7A00" w:rsidRDefault="00D65A65">
      <w:pPr>
        <w:numPr>
          <w:ilvl w:val="0"/>
          <w:numId w:val="6"/>
        </w:numPr>
      </w:pPr>
      <w:hyperlink r:id="rId11" w:history="1">
        <w:r w:rsidR="002C7A00">
          <w:rPr>
            <w:rStyle w:val="aa"/>
          </w:rPr>
          <w:t>http://www.it-n.ru</w:t>
        </w:r>
      </w:hyperlink>
      <w:r w:rsidR="002C7A00">
        <w:t xml:space="preserve"> Сеть творческих учителей информатики</w:t>
      </w:r>
    </w:p>
    <w:p w:rsidR="002C7A00" w:rsidRDefault="00D65A65">
      <w:pPr>
        <w:numPr>
          <w:ilvl w:val="0"/>
          <w:numId w:val="6"/>
        </w:numPr>
      </w:pPr>
      <w:hyperlink r:id="rId12" w:history="1">
        <w:r w:rsidR="002C7A00">
          <w:rPr>
            <w:rStyle w:val="aa"/>
          </w:rPr>
          <w:t>http://www.metod-kopilka.ru</w:t>
        </w:r>
      </w:hyperlink>
      <w:r w:rsidR="002C7A00">
        <w:t xml:space="preserve"> Методическая копилка учителя информатики</w:t>
      </w:r>
    </w:p>
    <w:p w:rsidR="002C7A00" w:rsidRDefault="00D65A65">
      <w:pPr>
        <w:numPr>
          <w:ilvl w:val="0"/>
          <w:numId w:val="6"/>
        </w:numPr>
      </w:pPr>
      <w:hyperlink r:id="rId13" w:history="1">
        <w:r w:rsidR="002C7A00">
          <w:rPr>
            <w:rStyle w:val="aa"/>
          </w:rPr>
          <w:t>http://fcior.edu.ru</w:t>
        </w:r>
      </w:hyperlink>
      <w:r w:rsidR="002C7A00">
        <w:t xml:space="preserve"> </w:t>
      </w:r>
      <w:hyperlink r:id="rId14" w:history="1">
        <w:r w:rsidR="002C7A00">
          <w:rPr>
            <w:rStyle w:val="aa"/>
          </w:rPr>
          <w:t>http://eor.edu.ru</w:t>
        </w:r>
      </w:hyperlink>
      <w:r w:rsidR="002C7A00">
        <w:t xml:space="preserve"> Федеральный центр информационных образовательных ресурсов (ОМ</w:t>
      </w:r>
      <w:r w:rsidR="002C7A00">
        <w:rPr>
          <w:lang w:val="en-US"/>
        </w:rPr>
        <w:t>C</w:t>
      </w:r>
      <w:r w:rsidR="002C7A00">
        <w:t>)</w:t>
      </w:r>
    </w:p>
    <w:p w:rsidR="002C7A00" w:rsidRDefault="00D65A65">
      <w:pPr>
        <w:numPr>
          <w:ilvl w:val="0"/>
          <w:numId w:val="6"/>
        </w:numPr>
      </w:pPr>
      <w:hyperlink r:id="rId15" w:history="1">
        <w:r w:rsidR="002C7A00">
          <w:rPr>
            <w:rStyle w:val="aa"/>
          </w:rPr>
          <w:t>http://pedsovet.su</w:t>
        </w:r>
      </w:hyperlink>
      <w:r w:rsidR="002C7A00">
        <w:t xml:space="preserve"> Педагогическое сообщество</w:t>
      </w:r>
    </w:p>
    <w:p w:rsidR="00476EEE" w:rsidRDefault="00D65A65" w:rsidP="00476EEE">
      <w:pPr>
        <w:numPr>
          <w:ilvl w:val="0"/>
          <w:numId w:val="6"/>
        </w:numPr>
      </w:pPr>
      <w:hyperlink r:id="rId16" w:history="1">
        <w:r w:rsidR="002C7A00">
          <w:rPr>
            <w:rStyle w:val="aa"/>
          </w:rPr>
          <w:t>http://school-collection.edu.ru</w:t>
        </w:r>
      </w:hyperlink>
      <w:r w:rsidR="002C7A00">
        <w:t xml:space="preserve"> Единая коллекция цифровых о</w:t>
      </w:r>
      <w:r w:rsidR="00817842">
        <w:t>бразовательных ресурсо</w:t>
      </w:r>
      <w:r w:rsidR="00124A02">
        <w:t>в.</w:t>
      </w:r>
    </w:p>
    <w:sectPr w:rsidR="00476EEE" w:rsidSect="00476E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340" w:right="1134" w:bottom="340" w:left="284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9B" w:rsidRDefault="009F529B">
      <w:r>
        <w:separator/>
      </w:r>
    </w:p>
  </w:endnote>
  <w:endnote w:type="continuationSeparator" w:id="0">
    <w:p w:rsidR="009F529B" w:rsidRDefault="009F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90" w:rsidRDefault="00A64C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90" w:rsidRDefault="00A64C9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90" w:rsidRDefault="00A64C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9B" w:rsidRDefault="009F529B">
      <w:r>
        <w:separator/>
      </w:r>
    </w:p>
  </w:footnote>
  <w:footnote w:type="continuationSeparator" w:id="0">
    <w:p w:rsidR="009F529B" w:rsidRDefault="009F5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90" w:rsidRDefault="00A64C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90" w:rsidRPr="00817842" w:rsidRDefault="00A64C90" w:rsidP="0081784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90" w:rsidRDefault="00A64C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8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10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0F113FF2"/>
    <w:multiLevelType w:val="hybridMultilevel"/>
    <w:tmpl w:val="CB32B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2631B"/>
    <w:multiLevelType w:val="hybridMultilevel"/>
    <w:tmpl w:val="A338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64B12"/>
    <w:multiLevelType w:val="hybridMultilevel"/>
    <w:tmpl w:val="6CC4F2E0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>
    <w:nsid w:val="41DE3624"/>
    <w:multiLevelType w:val="hybridMultilevel"/>
    <w:tmpl w:val="E4985E3E"/>
    <w:lvl w:ilvl="0" w:tplc="FA08B65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34F66F3"/>
    <w:multiLevelType w:val="hybridMultilevel"/>
    <w:tmpl w:val="1A0CB6CA"/>
    <w:lvl w:ilvl="0" w:tplc="F386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55F98"/>
    <w:multiLevelType w:val="hybridMultilevel"/>
    <w:tmpl w:val="12D4CA34"/>
    <w:lvl w:ilvl="0" w:tplc="895C0A5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499E71C3"/>
    <w:multiLevelType w:val="hybridMultilevel"/>
    <w:tmpl w:val="4056B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32410"/>
    <w:multiLevelType w:val="hybridMultilevel"/>
    <w:tmpl w:val="54B06BD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7754C"/>
    <w:multiLevelType w:val="hybridMultilevel"/>
    <w:tmpl w:val="6030AFBA"/>
    <w:lvl w:ilvl="0" w:tplc="1BE8D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5F86"/>
    <w:multiLevelType w:val="hybridMultilevel"/>
    <w:tmpl w:val="D5B64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224B2F"/>
    <w:multiLevelType w:val="hybridMultilevel"/>
    <w:tmpl w:val="15641C78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8">
    <w:nsid w:val="7C633747"/>
    <w:multiLevelType w:val="hybridMultilevel"/>
    <w:tmpl w:val="B714E8AC"/>
    <w:lvl w:ilvl="0" w:tplc="8DA220D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7D284E59"/>
    <w:multiLevelType w:val="hybridMultilevel"/>
    <w:tmpl w:val="080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4"/>
  </w:num>
  <w:num w:numId="15">
    <w:abstractNumId w:val="20"/>
  </w:num>
  <w:num w:numId="16">
    <w:abstractNumId w:val="28"/>
  </w:num>
  <w:num w:numId="17">
    <w:abstractNumId w:val="21"/>
  </w:num>
  <w:num w:numId="18">
    <w:abstractNumId w:val="19"/>
  </w:num>
  <w:num w:numId="19">
    <w:abstractNumId w:val="0"/>
  </w:num>
  <w:num w:numId="20">
    <w:abstractNumId w:val="23"/>
  </w:num>
  <w:num w:numId="21">
    <w:abstractNumId w:val="14"/>
  </w:num>
  <w:num w:numId="22">
    <w:abstractNumId w:val="25"/>
  </w:num>
  <w:num w:numId="23">
    <w:abstractNumId w:val="27"/>
  </w:num>
  <w:num w:numId="24">
    <w:abstractNumId w:val="18"/>
  </w:num>
  <w:num w:numId="25">
    <w:abstractNumId w:val="17"/>
  </w:num>
  <w:num w:numId="26">
    <w:abstractNumId w:val="26"/>
  </w:num>
  <w:num w:numId="27">
    <w:abstractNumId w:val="22"/>
  </w:num>
  <w:num w:numId="28">
    <w:abstractNumId w:val="29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33BD9"/>
    <w:rsid w:val="00023218"/>
    <w:rsid w:val="0003587E"/>
    <w:rsid w:val="00080FBF"/>
    <w:rsid w:val="000B6E7C"/>
    <w:rsid w:val="000D5685"/>
    <w:rsid w:val="000E2B82"/>
    <w:rsid w:val="000F1656"/>
    <w:rsid w:val="001104D9"/>
    <w:rsid w:val="00110E82"/>
    <w:rsid w:val="001207BF"/>
    <w:rsid w:val="00124A02"/>
    <w:rsid w:val="00152735"/>
    <w:rsid w:val="00190EC8"/>
    <w:rsid w:val="001963D3"/>
    <w:rsid w:val="001C5C77"/>
    <w:rsid w:val="001E1E7C"/>
    <w:rsid w:val="001E7F09"/>
    <w:rsid w:val="00234935"/>
    <w:rsid w:val="00237685"/>
    <w:rsid w:val="002445AD"/>
    <w:rsid w:val="00244A10"/>
    <w:rsid w:val="00281C1D"/>
    <w:rsid w:val="002C4806"/>
    <w:rsid w:val="002C7A00"/>
    <w:rsid w:val="002D6213"/>
    <w:rsid w:val="002D6A3C"/>
    <w:rsid w:val="002F145D"/>
    <w:rsid w:val="002F4513"/>
    <w:rsid w:val="002F6559"/>
    <w:rsid w:val="003003A2"/>
    <w:rsid w:val="00301122"/>
    <w:rsid w:val="003113D3"/>
    <w:rsid w:val="00331EF6"/>
    <w:rsid w:val="00333BD9"/>
    <w:rsid w:val="00340F74"/>
    <w:rsid w:val="00347900"/>
    <w:rsid w:val="00354CFE"/>
    <w:rsid w:val="00366FD4"/>
    <w:rsid w:val="00370738"/>
    <w:rsid w:val="003B2B46"/>
    <w:rsid w:val="003B635B"/>
    <w:rsid w:val="003C14B5"/>
    <w:rsid w:val="003C5F41"/>
    <w:rsid w:val="003E1BB5"/>
    <w:rsid w:val="00420695"/>
    <w:rsid w:val="00436262"/>
    <w:rsid w:val="004531AC"/>
    <w:rsid w:val="00470A05"/>
    <w:rsid w:val="00476EEE"/>
    <w:rsid w:val="004826C6"/>
    <w:rsid w:val="00493378"/>
    <w:rsid w:val="004C5D0B"/>
    <w:rsid w:val="004D1E92"/>
    <w:rsid w:val="004D5B91"/>
    <w:rsid w:val="00543FE7"/>
    <w:rsid w:val="00545AC5"/>
    <w:rsid w:val="00546904"/>
    <w:rsid w:val="00547E29"/>
    <w:rsid w:val="005514ED"/>
    <w:rsid w:val="00563005"/>
    <w:rsid w:val="0058208C"/>
    <w:rsid w:val="00593EB2"/>
    <w:rsid w:val="005C2559"/>
    <w:rsid w:val="005C743A"/>
    <w:rsid w:val="005D5338"/>
    <w:rsid w:val="006125C8"/>
    <w:rsid w:val="006327E2"/>
    <w:rsid w:val="00646083"/>
    <w:rsid w:val="00656121"/>
    <w:rsid w:val="0066460D"/>
    <w:rsid w:val="00667769"/>
    <w:rsid w:val="00671FD4"/>
    <w:rsid w:val="0067686D"/>
    <w:rsid w:val="006830E2"/>
    <w:rsid w:val="0075420E"/>
    <w:rsid w:val="007604E6"/>
    <w:rsid w:val="007723A9"/>
    <w:rsid w:val="007811D7"/>
    <w:rsid w:val="00794D91"/>
    <w:rsid w:val="007A5354"/>
    <w:rsid w:val="007B3B8C"/>
    <w:rsid w:val="007E1140"/>
    <w:rsid w:val="007E6FEF"/>
    <w:rsid w:val="007F467D"/>
    <w:rsid w:val="00805073"/>
    <w:rsid w:val="00817842"/>
    <w:rsid w:val="00841BB4"/>
    <w:rsid w:val="00852CD1"/>
    <w:rsid w:val="00865C5B"/>
    <w:rsid w:val="008663D7"/>
    <w:rsid w:val="00876721"/>
    <w:rsid w:val="00880DB3"/>
    <w:rsid w:val="008842C2"/>
    <w:rsid w:val="00895BC6"/>
    <w:rsid w:val="008A1B27"/>
    <w:rsid w:val="008D10CE"/>
    <w:rsid w:val="008E2D5B"/>
    <w:rsid w:val="008E4118"/>
    <w:rsid w:val="009045CE"/>
    <w:rsid w:val="009340E9"/>
    <w:rsid w:val="00935FD1"/>
    <w:rsid w:val="00936F63"/>
    <w:rsid w:val="00943240"/>
    <w:rsid w:val="009434B8"/>
    <w:rsid w:val="00954900"/>
    <w:rsid w:val="00955EE7"/>
    <w:rsid w:val="009666A8"/>
    <w:rsid w:val="00970236"/>
    <w:rsid w:val="00985BC8"/>
    <w:rsid w:val="0099490E"/>
    <w:rsid w:val="009A4F0D"/>
    <w:rsid w:val="009D1B24"/>
    <w:rsid w:val="009F529B"/>
    <w:rsid w:val="00A01FD3"/>
    <w:rsid w:val="00A02EC1"/>
    <w:rsid w:val="00A166FB"/>
    <w:rsid w:val="00A20455"/>
    <w:rsid w:val="00A43CCD"/>
    <w:rsid w:val="00A62F1A"/>
    <w:rsid w:val="00A64C90"/>
    <w:rsid w:val="00A64F90"/>
    <w:rsid w:val="00A72960"/>
    <w:rsid w:val="00A80A12"/>
    <w:rsid w:val="00AA248C"/>
    <w:rsid w:val="00AA4FCC"/>
    <w:rsid w:val="00AA6D17"/>
    <w:rsid w:val="00AA7B95"/>
    <w:rsid w:val="00AB1DE2"/>
    <w:rsid w:val="00AC2129"/>
    <w:rsid w:val="00AD3EDC"/>
    <w:rsid w:val="00AD6689"/>
    <w:rsid w:val="00B2023B"/>
    <w:rsid w:val="00B3312D"/>
    <w:rsid w:val="00B44259"/>
    <w:rsid w:val="00B6040A"/>
    <w:rsid w:val="00B74977"/>
    <w:rsid w:val="00B8533E"/>
    <w:rsid w:val="00B90C35"/>
    <w:rsid w:val="00B94ACE"/>
    <w:rsid w:val="00BA08BC"/>
    <w:rsid w:val="00BC3E14"/>
    <w:rsid w:val="00BD1D52"/>
    <w:rsid w:val="00BF3DF6"/>
    <w:rsid w:val="00C10966"/>
    <w:rsid w:val="00C20F08"/>
    <w:rsid w:val="00C3738A"/>
    <w:rsid w:val="00C66CB0"/>
    <w:rsid w:val="00C67458"/>
    <w:rsid w:val="00C705CB"/>
    <w:rsid w:val="00C900E3"/>
    <w:rsid w:val="00CA23FA"/>
    <w:rsid w:val="00CB4E61"/>
    <w:rsid w:val="00CC079B"/>
    <w:rsid w:val="00CD07FA"/>
    <w:rsid w:val="00CE5313"/>
    <w:rsid w:val="00D45E52"/>
    <w:rsid w:val="00D561E2"/>
    <w:rsid w:val="00D63598"/>
    <w:rsid w:val="00D65A65"/>
    <w:rsid w:val="00D726D3"/>
    <w:rsid w:val="00D93E5B"/>
    <w:rsid w:val="00DA200B"/>
    <w:rsid w:val="00DA2E77"/>
    <w:rsid w:val="00DA7F4B"/>
    <w:rsid w:val="00DC2408"/>
    <w:rsid w:val="00DD4D18"/>
    <w:rsid w:val="00DE4F28"/>
    <w:rsid w:val="00DF5107"/>
    <w:rsid w:val="00E1794B"/>
    <w:rsid w:val="00E21510"/>
    <w:rsid w:val="00E22C61"/>
    <w:rsid w:val="00E31CF0"/>
    <w:rsid w:val="00E759F6"/>
    <w:rsid w:val="00E82C7A"/>
    <w:rsid w:val="00EB16AA"/>
    <w:rsid w:val="00EC2358"/>
    <w:rsid w:val="00EF14B2"/>
    <w:rsid w:val="00EF6FD4"/>
    <w:rsid w:val="00F14EE1"/>
    <w:rsid w:val="00F34BDA"/>
    <w:rsid w:val="00F54BE7"/>
    <w:rsid w:val="00F6383A"/>
    <w:rsid w:val="00F758BB"/>
    <w:rsid w:val="00F86E7E"/>
    <w:rsid w:val="00F94306"/>
    <w:rsid w:val="00FA350A"/>
    <w:rsid w:val="00FA6D2E"/>
    <w:rsid w:val="00FB0195"/>
    <w:rsid w:val="00FC2CC9"/>
    <w:rsid w:val="00FC73E0"/>
    <w:rsid w:val="00FD7A2D"/>
    <w:rsid w:val="00FE1602"/>
    <w:rsid w:val="00F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5D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4C5D0B"/>
    <w:pPr>
      <w:keepNext/>
      <w:numPr>
        <w:numId w:val="1"/>
      </w:numPr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rsid w:val="004C5D0B"/>
    <w:pPr>
      <w:keepNext/>
      <w:numPr>
        <w:ilvl w:val="1"/>
        <w:numId w:val="1"/>
      </w:numPr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4C5D0B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4C5D0B"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4C5D0B"/>
    <w:pPr>
      <w:keepNext/>
      <w:numPr>
        <w:ilvl w:val="4"/>
        <w:numId w:val="1"/>
      </w:numPr>
      <w:ind w:left="708" w:firstLine="0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4C5D0B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4C5D0B"/>
    <w:pPr>
      <w:keepNext/>
      <w:numPr>
        <w:ilvl w:val="6"/>
        <w:numId w:val="1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4C5D0B"/>
    <w:pPr>
      <w:keepNext/>
      <w:numPr>
        <w:ilvl w:val="7"/>
        <w:numId w:val="1"/>
      </w:numPr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4C5D0B"/>
    <w:rPr>
      <w:rFonts w:ascii="Symbol" w:hAnsi="Symbol"/>
    </w:rPr>
  </w:style>
  <w:style w:type="character" w:customStyle="1" w:styleId="WW8Num3z0">
    <w:name w:val="WW8Num3z0"/>
    <w:rsid w:val="004C5D0B"/>
    <w:rPr>
      <w:rFonts w:ascii="Symbol" w:hAnsi="Symbol"/>
    </w:rPr>
  </w:style>
  <w:style w:type="character" w:customStyle="1" w:styleId="WW8Num4z1">
    <w:name w:val="WW8Num4z1"/>
    <w:rsid w:val="004C5D0B"/>
    <w:rPr>
      <w:rFonts w:ascii="Courier New" w:hAnsi="Courier New" w:cs="Courier New"/>
    </w:rPr>
  </w:style>
  <w:style w:type="character" w:customStyle="1" w:styleId="WW8Num5z0">
    <w:name w:val="WW8Num5z0"/>
    <w:rsid w:val="004C5D0B"/>
    <w:rPr>
      <w:rFonts w:ascii="Wingdings" w:hAnsi="Wingdings"/>
    </w:rPr>
  </w:style>
  <w:style w:type="character" w:customStyle="1" w:styleId="WW8Num5z1">
    <w:name w:val="WW8Num5z1"/>
    <w:rsid w:val="004C5D0B"/>
    <w:rPr>
      <w:rFonts w:ascii="Courier New" w:hAnsi="Courier New" w:cs="Courier New"/>
    </w:rPr>
  </w:style>
  <w:style w:type="character" w:customStyle="1" w:styleId="WW8Num5z2">
    <w:name w:val="WW8Num5z2"/>
    <w:rsid w:val="004C5D0B"/>
    <w:rPr>
      <w:rFonts w:ascii="Wingdings" w:hAnsi="Wingdings"/>
      <w:sz w:val="20"/>
    </w:rPr>
  </w:style>
  <w:style w:type="character" w:customStyle="1" w:styleId="WW8Num6z0">
    <w:name w:val="WW8Num6z0"/>
    <w:rsid w:val="004C5D0B"/>
    <w:rPr>
      <w:rFonts w:ascii="Symbol" w:hAnsi="Symbol"/>
    </w:rPr>
  </w:style>
  <w:style w:type="character" w:customStyle="1" w:styleId="WW8Num7z0">
    <w:name w:val="WW8Num7z0"/>
    <w:rsid w:val="004C5D0B"/>
    <w:rPr>
      <w:rFonts w:ascii="Symbol" w:hAnsi="Symbol"/>
    </w:rPr>
  </w:style>
  <w:style w:type="character" w:customStyle="1" w:styleId="WW8Num7z1">
    <w:name w:val="WW8Num7z1"/>
    <w:rsid w:val="004C5D0B"/>
    <w:rPr>
      <w:rFonts w:ascii="Courier New" w:hAnsi="Courier New" w:cs="Courier New"/>
    </w:rPr>
  </w:style>
  <w:style w:type="character" w:customStyle="1" w:styleId="WW8Num7z2">
    <w:name w:val="WW8Num7z2"/>
    <w:rsid w:val="004C5D0B"/>
    <w:rPr>
      <w:rFonts w:ascii="Wingdings" w:hAnsi="Wingdings" w:cs="Wingdings"/>
    </w:rPr>
  </w:style>
  <w:style w:type="character" w:customStyle="1" w:styleId="WW8Num8z0">
    <w:name w:val="WW8Num8z0"/>
    <w:rsid w:val="004C5D0B"/>
    <w:rPr>
      <w:rFonts w:ascii="Symbol" w:hAnsi="Symbol"/>
    </w:rPr>
  </w:style>
  <w:style w:type="character" w:customStyle="1" w:styleId="WW8Num9z0">
    <w:name w:val="WW8Num9z0"/>
    <w:rsid w:val="004C5D0B"/>
    <w:rPr>
      <w:b w:val="0"/>
      <w:i w:val="0"/>
      <w:color w:val="auto"/>
    </w:rPr>
  </w:style>
  <w:style w:type="character" w:customStyle="1" w:styleId="WW8Num11z0">
    <w:name w:val="WW8Num11z0"/>
    <w:rsid w:val="004C5D0B"/>
    <w:rPr>
      <w:rFonts w:ascii="Symbol" w:hAnsi="Symbol"/>
    </w:rPr>
  </w:style>
  <w:style w:type="character" w:customStyle="1" w:styleId="WW8Num12z0">
    <w:name w:val="WW8Num12z0"/>
    <w:rsid w:val="004C5D0B"/>
    <w:rPr>
      <w:rFonts w:ascii="Symbol" w:hAnsi="Symbol"/>
      <w:sz w:val="20"/>
    </w:rPr>
  </w:style>
  <w:style w:type="character" w:customStyle="1" w:styleId="WW8Num13z0">
    <w:name w:val="WW8Num13z0"/>
    <w:rsid w:val="004C5D0B"/>
    <w:rPr>
      <w:rFonts w:ascii="Wingdings" w:hAnsi="Wingdings"/>
    </w:rPr>
  </w:style>
  <w:style w:type="character" w:customStyle="1" w:styleId="WW8Num13z1">
    <w:name w:val="WW8Num13z1"/>
    <w:rsid w:val="004C5D0B"/>
    <w:rPr>
      <w:rFonts w:ascii="Courier New" w:hAnsi="Courier New" w:cs="Courier New"/>
    </w:rPr>
  </w:style>
  <w:style w:type="character" w:customStyle="1" w:styleId="WW8Num13z2">
    <w:name w:val="WW8Num13z2"/>
    <w:rsid w:val="004C5D0B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4C5D0B"/>
  </w:style>
  <w:style w:type="character" w:customStyle="1" w:styleId="WW8Num2z1">
    <w:name w:val="WW8Num2z1"/>
    <w:rsid w:val="004C5D0B"/>
    <w:rPr>
      <w:rFonts w:ascii="Courier New" w:hAnsi="Courier New"/>
    </w:rPr>
  </w:style>
  <w:style w:type="character" w:customStyle="1" w:styleId="WW8Num2z2">
    <w:name w:val="WW8Num2z2"/>
    <w:rsid w:val="004C5D0B"/>
    <w:rPr>
      <w:rFonts w:ascii="Wingdings" w:hAnsi="Wingdings"/>
    </w:rPr>
  </w:style>
  <w:style w:type="character" w:customStyle="1" w:styleId="WW8Num3z1">
    <w:name w:val="WW8Num3z1"/>
    <w:rsid w:val="004C5D0B"/>
    <w:rPr>
      <w:rFonts w:ascii="Courier New" w:hAnsi="Courier New"/>
    </w:rPr>
  </w:style>
  <w:style w:type="character" w:customStyle="1" w:styleId="WW8Num3z2">
    <w:name w:val="WW8Num3z2"/>
    <w:rsid w:val="004C5D0B"/>
    <w:rPr>
      <w:rFonts w:ascii="Wingdings" w:hAnsi="Wingdings"/>
    </w:rPr>
  </w:style>
  <w:style w:type="character" w:customStyle="1" w:styleId="WW8Num4z0">
    <w:name w:val="WW8Num4z0"/>
    <w:rsid w:val="004C5D0B"/>
    <w:rPr>
      <w:rFonts w:ascii="Wingdings" w:hAnsi="Wingdings"/>
    </w:rPr>
  </w:style>
  <w:style w:type="character" w:customStyle="1" w:styleId="WW8Num4z3">
    <w:name w:val="WW8Num4z3"/>
    <w:rsid w:val="004C5D0B"/>
    <w:rPr>
      <w:rFonts w:ascii="Symbol" w:hAnsi="Symbol"/>
    </w:rPr>
  </w:style>
  <w:style w:type="character" w:customStyle="1" w:styleId="WW8Num5z3">
    <w:name w:val="WW8Num5z3"/>
    <w:rsid w:val="004C5D0B"/>
    <w:rPr>
      <w:rFonts w:ascii="Symbol" w:hAnsi="Symbol"/>
    </w:rPr>
  </w:style>
  <w:style w:type="character" w:customStyle="1" w:styleId="WW8Num7z3">
    <w:name w:val="WW8Num7z3"/>
    <w:rsid w:val="004C5D0B"/>
    <w:rPr>
      <w:rFonts w:ascii="Symbol" w:hAnsi="Symbol" w:cs="Symbol"/>
    </w:rPr>
  </w:style>
  <w:style w:type="character" w:customStyle="1" w:styleId="WW8Num8z1">
    <w:name w:val="WW8Num8z1"/>
    <w:rsid w:val="004C5D0B"/>
    <w:rPr>
      <w:rFonts w:ascii="Courier New" w:hAnsi="Courier New" w:cs="Courier New"/>
    </w:rPr>
  </w:style>
  <w:style w:type="character" w:customStyle="1" w:styleId="WW8Num8z2">
    <w:name w:val="WW8Num8z2"/>
    <w:rsid w:val="004C5D0B"/>
    <w:rPr>
      <w:rFonts w:ascii="Wingdings" w:hAnsi="Wingdings"/>
    </w:rPr>
  </w:style>
  <w:style w:type="character" w:customStyle="1" w:styleId="WW8Num9z1">
    <w:name w:val="WW8Num9z1"/>
    <w:rsid w:val="004C5D0B"/>
    <w:rPr>
      <w:rFonts w:ascii="Symbol" w:hAnsi="Symbol"/>
    </w:rPr>
  </w:style>
  <w:style w:type="character" w:customStyle="1" w:styleId="WW8Num10z0">
    <w:name w:val="WW8Num10z0"/>
    <w:rsid w:val="004C5D0B"/>
    <w:rPr>
      <w:b w:val="0"/>
      <w:i w:val="0"/>
      <w:color w:val="auto"/>
    </w:rPr>
  </w:style>
  <w:style w:type="character" w:customStyle="1" w:styleId="WW8Num12z1">
    <w:name w:val="WW8Num12z1"/>
    <w:rsid w:val="004C5D0B"/>
    <w:rPr>
      <w:rFonts w:ascii="Courier New" w:hAnsi="Courier New"/>
      <w:sz w:val="20"/>
    </w:rPr>
  </w:style>
  <w:style w:type="character" w:customStyle="1" w:styleId="WW8Num12z2">
    <w:name w:val="WW8Num12z2"/>
    <w:rsid w:val="004C5D0B"/>
    <w:rPr>
      <w:rFonts w:ascii="Wingdings" w:hAnsi="Wingdings"/>
      <w:sz w:val="20"/>
    </w:rPr>
  </w:style>
  <w:style w:type="character" w:customStyle="1" w:styleId="WW8Num13z3">
    <w:name w:val="WW8Num13z3"/>
    <w:rsid w:val="004C5D0B"/>
    <w:rPr>
      <w:rFonts w:ascii="Symbol" w:hAnsi="Symbol"/>
    </w:rPr>
  </w:style>
  <w:style w:type="character" w:customStyle="1" w:styleId="WW8Num14z0">
    <w:name w:val="WW8Num14z0"/>
    <w:rsid w:val="004C5D0B"/>
    <w:rPr>
      <w:rFonts w:ascii="Wingdings" w:hAnsi="Wingdings"/>
    </w:rPr>
  </w:style>
  <w:style w:type="character" w:customStyle="1" w:styleId="WW8Num14z1">
    <w:name w:val="WW8Num14z1"/>
    <w:rsid w:val="004C5D0B"/>
    <w:rPr>
      <w:rFonts w:ascii="Courier New" w:hAnsi="Courier New" w:cs="Courier New"/>
    </w:rPr>
  </w:style>
  <w:style w:type="character" w:customStyle="1" w:styleId="WW8Num14z3">
    <w:name w:val="WW8Num14z3"/>
    <w:rsid w:val="004C5D0B"/>
    <w:rPr>
      <w:rFonts w:ascii="Symbol" w:hAnsi="Symbol"/>
    </w:rPr>
  </w:style>
  <w:style w:type="character" w:customStyle="1" w:styleId="WW8Num15z0">
    <w:name w:val="WW8Num15z0"/>
    <w:rsid w:val="004C5D0B"/>
    <w:rPr>
      <w:rFonts w:ascii="Symbol" w:hAnsi="Symbol"/>
    </w:rPr>
  </w:style>
  <w:style w:type="character" w:customStyle="1" w:styleId="WW8Num15z1">
    <w:name w:val="WW8Num15z1"/>
    <w:rsid w:val="004C5D0B"/>
    <w:rPr>
      <w:rFonts w:ascii="Courier New" w:hAnsi="Courier New" w:cs="Courier New"/>
    </w:rPr>
  </w:style>
  <w:style w:type="character" w:customStyle="1" w:styleId="WW8Num15z2">
    <w:name w:val="WW8Num15z2"/>
    <w:rsid w:val="004C5D0B"/>
    <w:rPr>
      <w:rFonts w:ascii="Wingdings" w:hAnsi="Wingdings"/>
    </w:rPr>
  </w:style>
  <w:style w:type="character" w:customStyle="1" w:styleId="WW8Num17z0">
    <w:name w:val="WW8Num17z0"/>
    <w:rsid w:val="004C5D0B"/>
    <w:rPr>
      <w:rFonts w:ascii="Symbol" w:hAnsi="Symbol"/>
      <w:sz w:val="22"/>
    </w:rPr>
  </w:style>
  <w:style w:type="character" w:customStyle="1" w:styleId="WW8Num17z1">
    <w:name w:val="WW8Num17z1"/>
    <w:rsid w:val="004C5D0B"/>
    <w:rPr>
      <w:rFonts w:ascii="Courier New" w:hAnsi="Courier New"/>
    </w:rPr>
  </w:style>
  <w:style w:type="character" w:customStyle="1" w:styleId="WW8Num17z2">
    <w:name w:val="WW8Num17z2"/>
    <w:rsid w:val="004C5D0B"/>
    <w:rPr>
      <w:rFonts w:ascii="Wingdings" w:hAnsi="Wingdings"/>
    </w:rPr>
  </w:style>
  <w:style w:type="character" w:customStyle="1" w:styleId="WW8Num17z3">
    <w:name w:val="WW8Num17z3"/>
    <w:rsid w:val="004C5D0B"/>
    <w:rPr>
      <w:rFonts w:ascii="Symbol" w:hAnsi="Symbol"/>
    </w:rPr>
  </w:style>
  <w:style w:type="character" w:customStyle="1" w:styleId="WW8Num19z0">
    <w:name w:val="WW8Num19z0"/>
    <w:rsid w:val="004C5D0B"/>
    <w:rPr>
      <w:rFonts w:ascii="Symbol" w:hAnsi="Symbol"/>
    </w:rPr>
  </w:style>
  <w:style w:type="character" w:customStyle="1" w:styleId="WW8Num20z0">
    <w:name w:val="WW8Num20z0"/>
    <w:rsid w:val="004C5D0B"/>
    <w:rPr>
      <w:rFonts w:ascii="Symbol" w:hAnsi="Symbol"/>
    </w:rPr>
  </w:style>
  <w:style w:type="character" w:customStyle="1" w:styleId="WW8Num20z1">
    <w:name w:val="WW8Num20z1"/>
    <w:rsid w:val="004C5D0B"/>
    <w:rPr>
      <w:rFonts w:ascii="Courier New" w:hAnsi="Courier New" w:cs="Courier New"/>
    </w:rPr>
  </w:style>
  <w:style w:type="character" w:customStyle="1" w:styleId="WW8Num20z2">
    <w:name w:val="WW8Num20z2"/>
    <w:rsid w:val="004C5D0B"/>
    <w:rPr>
      <w:rFonts w:ascii="Wingdings" w:hAnsi="Wingdings"/>
    </w:rPr>
  </w:style>
  <w:style w:type="character" w:customStyle="1" w:styleId="WW8Num21z0">
    <w:name w:val="WW8Num21z0"/>
    <w:rsid w:val="004C5D0B"/>
    <w:rPr>
      <w:rFonts w:ascii="Wingdings" w:hAnsi="Wingdings"/>
    </w:rPr>
  </w:style>
  <w:style w:type="character" w:customStyle="1" w:styleId="WW8Num21z1">
    <w:name w:val="WW8Num21z1"/>
    <w:rsid w:val="004C5D0B"/>
    <w:rPr>
      <w:rFonts w:ascii="Courier New" w:hAnsi="Courier New" w:cs="Courier New"/>
    </w:rPr>
  </w:style>
  <w:style w:type="character" w:customStyle="1" w:styleId="WW8Num21z3">
    <w:name w:val="WW8Num21z3"/>
    <w:rsid w:val="004C5D0B"/>
    <w:rPr>
      <w:rFonts w:ascii="Symbol" w:hAnsi="Symbol"/>
    </w:rPr>
  </w:style>
  <w:style w:type="character" w:customStyle="1" w:styleId="WW8Num22z0">
    <w:name w:val="WW8Num22z0"/>
    <w:rsid w:val="004C5D0B"/>
    <w:rPr>
      <w:rFonts w:ascii="Symbol" w:hAnsi="Symbol"/>
    </w:rPr>
  </w:style>
  <w:style w:type="character" w:customStyle="1" w:styleId="WW8Num22z1">
    <w:name w:val="WW8Num22z1"/>
    <w:rsid w:val="004C5D0B"/>
    <w:rPr>
      <w:rFonts w:ascii="Courier New" w:hAnsi="Courier New" w:cs="Courier New"/>
    </w:rPr>
  </w:style>
  <w:style w:type="character" w:customStyle="1" w:styleId="WW8Num22z2">
    <w:name w:val="WW8Num22z2"/>
    <w:rsid w:val="004C5D0B"/>
    <w:rPr>
      <w:rFonts w:ascii="Wingdings" w:hAnsi="Wingdings"/>
    </w:rPr>
  </w:style>
  <w:style w:type="character" w:customStyle="1" w:styleId="WW8Num23z0">
    <w:name w:val="WW8Num23z0"/>
    <w:rsid w:val="004C5D0B"/>
    <w:rPr>
      <w:rFonts w:ascii="Symbol" w:hAnsi="Symbol"/>
    </w:rPr>
  </w:style>
  <w:style w:type="character" w:customStyle="1" w:styleId="WW8Num23z1">
    <w:name w:val="WW8Num23z1"/>
    <w:rsid w:val="004C5D0B"/>
    <w:rPr>
      <w:rFonts w:ascii="Courier New" w:hAnsi="Courier New" w:cs="Courier New"/>
    </w:rPr>
  </w:style>
  <w:style w:type="character" w:customStyle="1" w:styleId="WW8Num23z2">
    <w:name w:val="WW8Num23z2"/>
    <w:rsid w:val="004C5D0B"/>
    <w:rPr>
      <w:rFonts w:ascii="Wingdings" w:hAnsi="Wingdings"/>
    </w:rPr>
  </w:style>
  <w:style w:type="character" w:customStyle="1" w:styleId="WW8Num24z0">
    <w:name w:val="WW8Num24z0"/>
    <w:rsid w:val="004C5D0B"/>
    <w:rPr>
      <w:b w:val="0"/>
      <w:i w:val="0"/>
      <w:color w:val="auto"/>
    </w:rPr>
  </w:style>
  <w:style w:type="character" w:customStyle="1" w:styleId="WW8Num25z0">
    <w:name w:val="WW8Num25z0"/>
    <w:rsid w:val="004C5D0B"/>
    <w:rPr>
      <w:rFonts w:ascii="Symbol" w:hAnsi="Symbol"/>
    </w:rPr>
  </w:style>
  <w:style w:type="character" w:customStyle="1" w:styleId="WW8Num25z1">
    <w:name w:val="WW8Num25z1"/>
    <w:rsid w:val="004C5D0B"/>
    <w:rPr>
      <w:rFonts w:ascii="Courier New" w:hAnsi="Courier New" w:cs="Courier New"/>
    </w:rPr>
  </w:style>
  <w:style w:type="character" w:customStyle="1" w:styleId="WW8Num25z2">
    <w:name w:val="WW8Num25z2"/>
    <w:rsid w:val="004C5D0B"/>
    <w:rPr>
      <w:rFonts w:ascii="Wingdings" w:hAnsi="Wingdings"/>
    </w:rPr>
  </w:style>
  <w:style w:type="character" w:customStyle="1" w:styleId="WW8Num26z1">
    <w:name w:val="WW8Num26z1"/>
    <w:rsid w:val="004C5D0B"/>
    <w:rPr>
      <w:rFonts w:ascii="Courier New" w:hAnsi="Courier New" w:cs="Courier New"/>
    </w:rPr>
  </w:style>
  <w:style w:type="character" w:customStyle="1" w:styleId="WW8Num26z2">
    <w:name w:val="WW8Num26z2"/>
    <w:rsid w:val="004C5D0B"/>
    <w:rPr>
      <w:rFonts w:ascii="Wingdings" w:hAnsi="Wingdings"/>
    </w:rPr>
  </w:style>
  <w:style w:type="character" w:customStyle="1" w:styleId="WW8Num26z3">
    <w:name w:val="WW8Num26z3"/>
    <w:rsid w:val="004C5D0B"/>
    <w:rPr>
      <w:rFonts w:ascii="Symbol" w:hAnsi="Symbol"/>
    </w:rPr>
  </w:style>
  <w:style w:type="character" w:customStyle="1" w:styleId="WW8Num27z0">
    <w:name w:val="WW8Num27z0"/>
    <w:rsid w:val="004C5D0B"/>
    <w:rPr>
      <w:rFonts w:ascii="Symbol" w:hAnsi="Symbol"/>
    </w:rPr>
  </w:style>
  <w:style w:type="character" w:customStyle="1" w:styleId="WW8Num27z1">
    <w:name w:val="WW8Num27z1"/>
    <w:rsid w:val="004C5D0B"/>
    <w:rPr>
      <w:rFonts w:ascii="Courier New" w:hAnsi="Courier New" w:cs="Courier New"/>
    </w:rPr>
  </w:style>
  <w:style w:type="character" w:customStyle="1" w:styleId="WW8Num27z2">
    <w:name w:val="WW8Num27z2"/>
    <w:rsid w:val="004C5D0B"/>
    <w:rPr>
      <w:rFonts w:ascii="Wingdings" w:hAnsi="Wingdings"/>
    </w:rPr>
  </w:style>
  <w:style w:type="character" w:customStyle="1" w:styleId="WW8Num28z0">
    <w:name w:val="WW8Num28z0"/>
    <w:rsid w:val="004C5D0B"/>
    <w:rPr>
      <w:rFonts w:ascii="Symbol" w:hAnsi="Symbol"/>
    </w:rPr>
  </w:style>
  <w:style w:type="character" w:customStyle="1" w:styleId="WW8Num28z1">
    <w:name w:val="WW8Num28z1"/>
    <w:rsid w:val="004C5D0B"/>
    <w:rPr>
      <w:rFonts w:ascii="Courier New" w:hAnsi="Courier New" w:cs="Courier New"/>
    </w:rPr>
  </w:style>
  <w:style w:type="character" w:customStyle="1" w:styleId="WW8Num28z2">
    <w:name w:val="WW8Num28z2"/>
    <w:rsid w:val="004C5D0B"/>
    <w:rPr>
      <w:rFonts w:ascii="Wingdings" w:hAnsi="Wingdings"/>
    </w:rPr>
  </w:style>
  <w:style w:type="character" w:customStyle="1" w:styleId="WW8Num29z0">
    <w:name w:val="WW8Num29z0"/>
    <w:rsid w:val="004C5D0B"/>
    <w:rPr>
      <w:rFonts w:ascii="Wingdings" w:hAnsi="Wingdings"/>
    </w:rPr>
  </w:style>
  <w:style w:type="character" w:customStyle="1" w:styleId="WW8Num29z1">
    <w:name w:val="WW8Num29z1"/>
    <w:rsid w:val="004C5D0B"/>
    <w:rPr>
      <w:rFonts w:ascii="Courier New" w:hAnsi="Courier New" w:cs="Courier New"/>
    </w:rPr>
  </w:style>
  <w:style w:type="character" w:customStyle="1" w:styleId="WW8Num29z3">
    <w:name w:val="WW8Num29z3"/>
    <w:rsid w:val="004C5D0B"/>
    <w:rPr>
      <w:rFonts w:ascii="Symbol" w:hAnsi="Symbol"/>
    </w:rPr>
  </w:style>
  <w:style w:type="character" w:customStyle="1" w:styleId="WW8Num30z0">
    <w:name w:val="WW8Num30z0"/>
    <w:rsid w:val="004C5D0B"/>
    <w:rPr>
      <w:rFonts w:ascii="Symbol" w:hAnsi="Symbol"/>
      <w:sz w:val="20"/>
    </w:rPr>
  </w:style>
  <w:style w:type="character" w:customStyle="1" w:styleId="WW8Num30z1">
    <w:name w:val="WW8Num30z1"/>
    <w:rsid w:val="004C5D0B"/>
    <w:rPr>
      <w:rFonts w:ascii="Courier New" w:hAnsi="Courier New"/>
      <w:sz w:val="20"/>
    </w:rPr>
  </w:style>
  <w:style w:type="character" w:customStyle="1" w:styleId="WW8Num30z2">
    <w:name w:val="WW8Num30z2"/>
    <w:rsid w:val="004C5D0B"/>
    <w:rPr>
      <w:rFonts w:ascii="Wingdings" w:hAnsi="Wingdings"/>
      <w:sz w:val="20"/>
    </w:rPr>
  </w:style>
  <w:style w:type="character" w:customStyle="1" w:styleId="WW8Num32z0">
    <w:name w:val="WW8Num32z0"/>
    <w:rsid w:val="004C5D0B"/>
    <w:rPr>
      <w:rFonts w:ascii="Wingdings" w:hAnsi="Wingdings"/>
    </w:rPr>
  </w:style>
  <w:style w:type="character" w:customStyle="1" w:styleId="WW8Num32z1">
    <w:name w:val="WW8Num32z1"/>
    <w:rsid w:val="004C5D0B"/>
    <w:rPr>
      <w:rFonts w:ascii="Courier New" w:hAnsi="Courier New"/>
    </w:rPr>
  </w:style>
  <w:style w:type="character" w:customStyle="1" w:styleId="WW8Num32z3">
    <w:name w:val="WW8Num32z3"/>
    <w:rsid w:val="004C5D0B"/>
    <w:rPr>
      <w:rFonts w:ascii="Symbol" w:hAnsi="Symbol"/>
    </w:rPr>
  </w:style>
  <w:style w:type="character" w:customStyle="1" w:styleId="WW8NumSt15z0">
    <w:name w:val="WW8NumSt15z0"/>
    <w:rsid w:val="004C5D0B"/>
    <w:rPr>
      <w:rFonts w:ascii="Symbol" w:hAnsi="Symbol"/>
    </w:rPr>
  </w:style>
  <w:style w:type="character" w:customStyle="1" w:styleId="10">
    <w:name w:val="Основной шрифт абзаца1"/>
    <w:rsid w:val="004C5D0B"/>
  </w:style>
  <w:style w:type="character" w:customStyle="1" w:styleId="20">
    <w:name w:val="Заголовок 2 Знак"/>
    <w:rsid w:val="004C5D0B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sid w:val="004C5D0B"/>
    <w:rPr>
      <w:sz w:val="28"/>
      <w:szCs w:val="28"/>
      <w:lang w:val="ru-RU" w:eastAsia="ar-SA" w:bidi="ar-SA"/>
    </w:rPr>
  </w:style>
  <w:style w:type="character" w:styleId="a5">
    <w:name w:val="page number"/>
    <w:basedOn w:val="10"/>
    <w:rsid w:val="004C5D0B"/>
  </w:style>
  <w:style w:type="character" w:customStyle="1" w:styleId="a6">
    <w:name w:val="Верхний колонтитул Знак"/>
    <w:rsid w:val="004C5D0B"/>
    <w:rPr>
      <w:sz w:val="24"/>
      <w:szCs w:val="24"/>
      <w:lang w:val="ru-RU" w:eastAsia="ar-SA" w:bidi="ar-SA"/>
    </w:rPr>
  </w:style>
  <w:style w:type="character" w:customStyle="1" w:styleId="a7">
    <w:name w:val="Название Знак"/>
    <w:rsid w:val="004C5D0B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  <w:rsid w:val="004C5D0B"/>
  </w:style>
  <w:style w:type="character" w:customStyle="1" w:styleId="spelle">
    <w:name w:val="spelle"/>
    <w:basedOn w:val="10"/>
    <w:rsid w:val="004C5D0B"/>
  </w:style>
  <w:style w:type="character" w:styleId="a8">
    <w:name w:val="Emphasis"/>
    <w:qFormat/>
    <w:rsid w:val="004C5D0B"/>
    <w:rPr>
      <w:i/>
      <w:iCs/>
    </w:rPr>
  </w:style>
  <w:style w:type="character" w:customStyle="1" w:styleId="articleseperator">
    <w:name w:val="article_seperator"/>
    <w:basedOn w:val="10"/>
    <w:rsid w:val="004C5D0B"/>
  </w:style>
  <w:style w:type="character" w:styleId="a9">
    <w:name w:val="Strong"/>
    <w:qFormat/>
    <w:rsid w:val="004C5D0B"/>
    <w:rPr>
      <w:b/>
      <w:bCs/>
    </w:rPr>
  </w:style>
  <w:style w:type="character" w:styleId="aa">
    <w:name w:val="Hyperlink"/>
    <w:basedOn w:val="10"/>
    <w:rsid w:val="004C5D0B"/>
  </w:style>
  <w:style w:type="character" w:customStyle="1" w:styleId="apple-style-span">
    <w:name w:val="apple-style-span"/>
    <w:basedOn w:val="10"/>
    <w:rsid w:val="004C5D0B"/>
  </w:style>
  <w:style w:type="character" w:customStyle="1" w:styleId="apple-converted-space">
    <w:name w:val="apple-converted-space"/>
    <w:basedOn w:val="10"/>
    <w:rsid w:val="004C5D0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5D0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sid w:val="004C5D0B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sid w:val="004C5D0B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rsid w:val="004C5D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4C5D0B"/>
    <w:pPr>
      <w:jc w:val="both"/>
    </w:pPr>
    <w:rPr>
      <w:sz w:val="28"/>
      <w:szCs w:val="28"/>
    </w:rPr>
  </w:style>
  <w:style w:type="paragraph" w:styleId="af">
    <w:name w:val="List"/>
    <w:basedOn w:val="a0"/>
    <w:rsid w:val="004C5D0B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rsid w:val="004C5D0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4C5D0B"/>
    <w:pPr>
      <w:suppressLineNumbers/>
    </w:pPr>
    <w:rPr>
      <w:rFonts w:cs="Mangal"/>
    </w:rPr>
  </w:style>
  <w:style w:type="paragraph" w:styleId="af0">
    <w:name w:val="footer"/>
    <w:basedOn w:val="a0"/>
    <w:rsid w:val="004C5D0B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rsid w:val="004C5D0B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4C5D0B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0"/>
    <w:uiPriority w:val="99"/>
    <w:rsid w:val="004C5D0B"/>
    <w:pPr>
      <w:spacing w:before="280" w:after="280"/>
    </w:pPr>
  </w:style>
  <w:style w:type="paragraph" w:styleId="af2">
    <w:name w:val="header"/>
    <w:basedOn w:val="a0"/>
    <w:rsid w:val="004C5D0B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rsid w:val="004C5D0B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rsid w:val="004C5D0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rsid w:val="004C5D0B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rsid w:val="004C5D0B"/>
    <w:pPr>
      <w:jc w:val="both"/>
    </w:pPr>
  </w:style>
  <w:style w:type="paragraph" w:styleId="13">
    <w:name w:val="toc 1"/>
    <w:basedOn w:val="a0"/>
    <w:rsid w:val="004C5D0B"/>
    <w:pPr>
      <w:spacing w:before="280" w:after="280"/>
    </w:pPr>
  </w:style>
  <w:style w:type="paragraph" w:styleId="22">
    <w:name w:val="toc 2"/>
    <w:basedOn w:val="a0"/>
    <w:rsid w:val="004C5D0B"/>
    <w:pPr>
      <w:spacing w:before="280" w:after="280"/>
    </w:pPr>
  </w:style>
  <w:style w:type="paragraph" w:styleId="af4">
    <w:name w:val="Title"/>
    <w:basedOn w:val="a0"/>
    <w:next w:val="af5"/>
    <w:qFormat/>
    <w:rsid w:val="004C5D0B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5">
    <w:name w:val="Subtitle"/>
    <w:basedOn w:val="ad"/>
    <w:next w:val="ae"/>
    <w:qFormat/>
    <w:rsid w:val="004C5D0B"/>
    <w:pPr>
      <w:jc w:val="center"/>
    </w:pPr>
    <w:rPr>
      <w:i/>
      <w:iCs/>
    </w:rPr>
  </w:style>
  <w:style w:type="paragraph" w:customStyle="1" w:styleId="14">
    <w:name w:val="Знак1"/>
    <w:basedOn w:val="a0"/>
    <w:rsid w:val="004C5D0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sid w:val="004C5D0B"/>
    <w:rPr>
      <w:rFonts w:ascii="Courier New" w:hAnsi="Courier New"/>
      <w:sz w:val="20"/>
      <w:szCs w:val="20"/>
    </w:rPr>
  </w:style>
  <w:style w:type="paragraph" w:customStyle="1" w:styleId="16">
    <w:name w:val="Обычный1"/>
    <w:rsid w:val="004C5D0B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sid w:val="004C5D0B"/>
    <w:rPr>
      <w:rFonts w:ascii="Verdana" w:hAnsi="Verdana"/>
      <w:sz w:val="18"/>
      <w:szCs w:val="18"/>
    </w:rPr>
  </w:style>
  <w:style w:type="paragraph" w:styleId="af6">
    <w:name w:val="List Paragraph"/>
    <w:basedOn w:val="a0"/>
    <w:qFormat/>
    <w:rsid w:val="004C5D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7">
    <w:name w:val="a"/>
    <w:basedOn w:val="a0"/>
    <w:rsid w:val="004C5D0B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rsid w:val="004C5D0B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4C5D0B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rsid w:val="004C5D0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8">
    <w:name w:val="Содержимое таблицы"/>
    <w:basedOn w:val="a0"/>
    <w:rsid w:val="004C5D0B"/>
    <w:pPr>
      <w:suppressLineNumbers/>
    </w:pPr>
  </w:style>
  <w:style w:type="paragraph" w:customStyle="1" w:styleId="af9">
    <w:name w:val="Заголовок таблицы"/>
    <w:basedOn w:val="af8"/>
    <w:rsid w:val="004C5D0B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4C5D0B"/>
  </w:style>
  <w:style w:type="paragraph" w:customStyle="1" w:styleId="afb">
    <w:name w:val="???????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c">
    <w:name w:val="?????? ?? ????????"/>
    <w:basedOn w:val="afb"/>
    <w:rsid w:val="004C5D0B"/>
  </w:style>
  <w:style w:type="paragraph" w:customStyle="1" w:styleId="afd">
    <w:name w:val="?????? ? ?????"/>
    <w:basedOn w:val="afb"/>
    <w:rsid w:val="004C5D0B"/>
  </w:style>
  <w:style w:type="paragraph" w:customStyle="1" w:styleId="afe">
    <w:name w:val="?????? ??? ???????"/>
    <w:basedOn w:val="afb"/>
    <w:rsid w:val="004C5D0B"/>
  </w:style>
  <w:style w:type="paragraph" w:customStyle="1" w:styleId="aff">
    <w:name w:val="?????"/>
    <w:basedOn w:val="afb"/>
    <w:rsid w:val="004C5D0B"/>
  </w:style>
  <w:style w:type="paragraph" w:customStyle="1" w:styleId="aff0">
    <w:name w:val="???????? ?????"/>
    <w:basedOn w:val="afb"/>
    <w:rsid w:val="004C5D0B"/>
  </w:style>
  <w:style w:type="paragraph" w:customStyle="1" w:styleId="aff1">
    <w:name w:val="???????????? ?????? ?? ??????"/>
    <w:basedOn w:val="afb"/>
    <w:rsid w:val="004C5D0B"/>
  </w:style>
  <w:style w:type="paragraph" w:customStyle="1" w:styleId="aff2">
    <w:name w:val="?????? ?????? ? ????????"/>
    <w:basedOn w:val="afb"/>
    <w:rsid w:val="004C5D0B"/>
    <w:pPr>
      <w:ind w:firstLine="340"/>
    </w:pPr>
  </w:style>
  <w:style w:type="paragraph" w:customStyle="1" w:styleId="aff3">
    <w:name w:val="????????"/>
    <w:basedOn w:val="afb"/>
    <w:rsid w:val="004C5D0B"/>
  </w:style>
  <w:style w:type="paragraph" w:customStyle="1" w:styleId="19">
    <w:name w:val="???????? 1"/>
    <w:basedOn w:val="afb"/>
    <w:rsid w:val="004C5D0B"/>
    <w:pPr>
      <w:jc w:val="center"/>
    </w:pPr>
  </w:style>
  <w:style w:type="paragraph" w:customStyle="1" w:styleId="23">
    <w:name w:val="???????? 2"/>
    <w:basedOn w:val="afb"/>
    <w:rsid w:val="004C5D0B"/>
    <w:pPr>
      <w:spacing w:before="57" w:after="57"/>
      <w:ind w:right="113"/>
      <w:jc w:val="center"/>
    </w:pPr>
  </w:style>
  <w:style w:type="paragraph" w:customStyle="1" w:styleId="aff4">
    <w:name w:val="?????????"/>
    <w:basedOn w:val="afb"/>
    <w:rsid w:val="004C5D0B"/>
    <w:pPr>
      <w:spacing w:before="238" w:after="119"/>
    </w:pPr>
  </w:style>
  <w:style w:type="paragraph" w:customStyle="1" w:styleId="1a">
    <w:name w:val="????????? 1"/>
    <w:basedOn w:val="afb"/>
    <w:rsid w:val="004C5D0B"/>
    <w:pPr>
      <w:spacing w:before="238" w:after="119"/>
    </w:pPr>
  </w:style>
  <w:style w:type="paragraph" w:customStyle="1" w:styleId="24">
    <w:name w:val="????????? 2"/>
    <w:basedOn w:val="afb"/>
    <w:rsid w:val="004C5D0B"/>
    <w:pPr>
      <w:spacing w:before="238" w:after="119"/>
    </w:pPr>
  </w:style>
  <w:style w:type="paragraph" w:customStyle="1" w:styleId="aff5">
    <w:name w:val="????????? ?????"/>
    <w:basedOn w:val="afb"/>
    <w:rsid w:val="004C5D0B"/>
  </w:style>
  <w:style w:type="paragraph" w:customStyle="1" w:styleId="LTGliederung1">
    <w:name w:val="???????~LT~Gliederung 1"/>
    <w:rsid w:val="004C5D0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4C5D0B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4C5D0B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4C5D0B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4C5D0B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4C5D0B"/>
  </w:style>
  <w:style w:type="paragraph" w:customStyle="1" w:styleId="LTGliederung7">
    <w:name w:val="???????~LT~Gliederung 7"/>
    <w:basedOn w:val="LTGliederung6"/>
    <w:rsid w:val="004C5D0B"/>
  </w:style>
  <w:style w:type="paragraph" w:customStyle="1" w:styleId="LTGliederung8">
    <w:name w:val="???????~LT~Gliederung 8"/>
    <w:basedOn w:val="LTGliederung7"/>
    <w:rsid w:val="004C5D0B"/>
  </w:style>
  <w:style w:type="paragraph" w:customStyle="1" w:styleId="LTGliederung9">
    <w:name w:val="???????~LT~Gliederung 9"/>
    <w:basedOn w:val="LTGliederung8"/>
    <w:rsid w:val="004C5D0B"/>
  </w:style>
  <w:style w:type="paragraph" w:customStyle="1" w:styleId="LTTitel">
    <w:name w:val="???????~LT~Titel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4C5D0B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4C5D0B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4C5D0B"/>
  </w:style>
  <w:style w:type="paragraph" w:customStyle="1" w:styleId="blue2">
    <w:name w:val="blue2"/>
    <w:basedOn w:val="default0"/>
    <w:rsid w:val="004C5D0B"/>
  </w:style>
  <w:style w:type="paragraph" w:customStyle="1" w:styleId="blue3">
    <w:name w:val="blue3"/>
    <w:basedOn w:val="default0"/>
    <w:rsid w:val="004C5D0B"/>
  </w:style>
  <w:style w:type="paragraph" w:customStyle="1" w:styleId="bw1">
    <w:name w:val="bw1"/>
    <w:basedOn w:val="default0"/>
    <w:rsid w:val="004C5D0B"/>
  </w:style>
  <w:style w:type="paragraph" w:customStyle="1" w:styleId="bw2">
    <w:name w:val="bw2"/>
    <w:basedOn w:val="default0"/>
    <w:rsid w:val="004C5D0B"/>
  </w:style>
  <w:style w:type="paragraph" w:customStyle="1" w:styleId="bw3">
    <w:name w:val="bw3"/>
    <w:basedOn w:val="default0"/>
    <w:rsid w:val="004C5D0B"/>
  </w:style>
  <w:style w:type="paragraph" w:customStyle="1" w:styleId="orange1">
    <w:name w:val="orange1"/>
    <w:basedOn w:val="default0"/>
    <w:rsid w:val="004C5D0B"/>
  </w:style>
  <w:style w:type="paragraph" w:customStyle="1" w:styleId="orange2">
    <w:name w:val="orange2"/>
    <w:basedOn w:val="default0"/>
    <w:rsid w:val="004C5D0B"/>
  </w:style>
  <w:style w:type="paragraph" w:customStyle="1" w:styleId="orange3">
    <w:name w:val="orange3"/>
    <w:basedOn w:val="default0"/>
    <w:rsid w:val="004C5D0B"/>
  </w:style>
  <w:style w:type="paragraph" w:customStyle="1" w:styleId="turquise1">
    <w:name w:val="turquise1"/>
    <w:basedOn w:val="default0"/>
    <w:rsid w:val="004C5D0B"/>
  </w:style>
  <w:style w:type="paragraph" w:customStyle="1" w:styleId="turquise2">
    <w:name w:val="turquise2"/>
    <w:basedOn w:val="default0"/>
    <w:rsid w:val="004C5D0B"/>
  </w:style>
  <w:style w:type="paragraph" w:customStyle="1" w:styleId="turquise3">
    <w:name w:val="turquise3"/>
    <w:basedOn w:val="default0"/>
    <w:rsid w:val="004C5D0B"/>
  </w:style>
  <w:style w:type="paragraph" w:customStyle="1" w:styleId="gray1">
    <w:name w:val="gray1"/>
    <w:basedOn w:val="default0"/>
    <w:rsid w:val="004C5D0B"/>
  </w:style>
  <w:style w:type="paragraph" w:customStyle="1" w:styleId="gray2">
    <w:name w:val="gray2"/>
    <w:basedOn w:val="default0"/>
    <w:rsid w:val="004C5D0B"/>
  </w:style>
  <w:style w:type="paragraph" w:customStyle="1" w:styleId="gray3">
    <w:name w:val="gray3"/>
    <w:basedOn w:val="default0"/>
    <w:rsid w:val="004C5D0B"/>
  </w:style>
  <w:style w:type="paragraph" w:customStyle="1" w:styleId="sun1">
    <w:name w:val="sun1"/>
    <w:basedOn w:val="default0"/>
    <w:rsid w:val="004C5D0B"/>
  </w:style>
  <w:style w:type="paragraph" w:customStyle="1" w:styleId="sun2">
    <w:name w:val="sun2"/>
    <w:basedOn w:val="default0"/>
    <w:rsid w:val="004C5D0B"/>
  </w:style>
  <w:style w:type="paragraph" w:customStyle="1" w:styleId="sun3">
    <w:name w:val="sun3"/>
    <w:basedOn w:val="default0"/>
    <w:rsid w:val="004C5D0B"/>
  </w:style>
  <w:style w:type="paragraph" w:customStyle="1" w:styleId="earth1">
    <w:name w:val="earth1"/>
    <w:basedOn w:val="default0"/>
    <w:rsid w:val="004C5D0B"/>
  </w:style>
  <w:style w:type="paragraph" w:customStyle="1" w:styleId="earth2">
    <w:name w:val="earth2"/>
    <w:basedOn w:val="default0"/>
    <w:rsid w:val="004C5D0B"/>
  </w:style>
  <w:style w:type="paragraph" w:customStyle="1" w:styleId="earth3">
    <w:name w:val="earth3"/>
    <w:basedOn w:val="default0"/>
    <w:rsid w:val="004C5D0B"/>
  </w:style>
  <w:style w:type="paragraph" w:customStyle="1" w:styleId="green1">
    <w:name w:val="green1"/>
    <w:basedOn w:val="default0"/>
    <w:rsid w:val="004C5D0B"/>
  </w:style>
  <w:style w:type="paragraph" w:customStyle="1" w:styleId="green2">
    <w:name w:val="green2"/>
    <w:basedOn w:val="default0"/>
    <w:rsid w:val="004C5D0B"/>
  </w:style>
  <w:style w:type="paragraph" w:customStyle="1" w:styleId="green3">
    <w:name w:val="green3"/>
    <w:basedOn w:val="default0"/>
    <w:rsid w:val="004C5D0B"/>
  </w:style>
  <w:style w:type="paragraph" w:customStyle="1" w:styleId="seetang1">
    <w:name w:val="seetang1"/>
    <w:basedOn w:val="default0"/>
    <w:rsid w:val="004C5D0B"/>
  </w:style>
  <w:style w:type="paragraph" w:customStyle="1" w:styleId="seetang2">
    <w:name w:val="seetang2"/>
    <w:basedOn w:val="default0"/>
    <w:rsid w:val="004C5D0B"/>
  </w:style>
  <w:style w:type="paragraph" w:customStyle="1" w:styleId="seetang3">
    <w:name w:val="seetang3"/>
    <w:basedOn w:val="default0"/>
    <w:rsid w:val="004C5D0B"/>
  </w:style>
  <w:style w:type="paragraph" w:customStyle="1" w:styleId="lightblue1">
    <w:name w:val="lightblue1"/>
    <w:basedOn w:val="default0"/>
    <w:rsid w:val="004C5D0B"/>
  </w:style>
  <w:style w:type="paragraph" w:customStyle="1" w:styleId="lightblue2">
    <w:name w:val="lightblue2"/>
    <w:basedOn w:val="default0"/>
    <w:rsid w:val="004C5D0B"/>
  </w:style>
  <w:style w:type="paragraph" w:customStyle="1" w:styleId="lightblue3">
    <w:name w:val="lightblue3"/>
    <w:basedOn w:val="default0"/>
    <w:rsid w:val="004C5D0B"/>
  </w:style>
  <w:style w:type="paragraph" w:customStyle="1" w:styleId="yellow1">
    <w:name w:val="yellow1"/>
    <w:basedOn w:val="default0"/>
    <w:rsid w:val="004C5D0B"/>
  </w:style>
  <w:style w:type="paragraph" w:customStyle="1" w:styleId="yellow2">
    <w:name w:val="yellow2"/>
    <w:basedOn w:val="default0"/>
    <w:rsid w:val="004C5D0B"/>
  </w:style>
  <w:style w:type="paragraph" w:customStyle="1" w:styleId="yellow3">
    <w:name w:val="yellow3"/>
    <w:basedOn w:val="default0"/>
    <w:rsid w:val="004C5D0B"/>
  </w:style>
  <w:style w:type="paragraph" w:customStyle="1" w:styleId="WW-">
    <w:name w:val="WW-?????????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6">
    <w:name w:val="????????????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7">
    <w:name w:val="??????? ????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8">
    <w:name w:val="???"/>
    <w:rsid w:val="004C5D0B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9">
    <w:name w:val="??????????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4C5D0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4C5D0B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rsid w:val="004C5D0B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rsid w:val="004C5D0B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rsid w:val="004C5D0B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  <w:rsid w:val="004C5D0B"/>
  </w:style>
  <w:style w:type="paragraph" w:customStyle="1" w:styleId="70">
    <w:name w:val="????????? 7"/>
    <w:basedOn w:val="60"/>
    <w:rsid w:val="004C5D0B"/>
  </w:style>
  <w:style w:type="paragraph" w:customStyle="1" w:styleId="80">
    <w:name w:val="????????? 8"/>
    <w:basedOn w:val="70"/>
    <w:rsid w:val="004C5D0B"/>
  </w:style>
  <w:style w:type="paragraph" w:customStyle="1" w:styleId="9">
    <w:name w:val="????????? 9"/>
    <w:basedOn w:val="80"/>
    <w:rsid w:val="004C5D0B"/>
  </w:style>
  <w:style w:type="paragraph" w:customStyle="1" w:styleId="1LTGliederung1">
    <w:name w:val="?????????1~LT~Gliederung 1"/>
    <w:rsid w:val="004C5D0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4C5D0B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4C5D0B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4C5D0B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4C5D0B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4C5D0B"/>
  </w:style>
  <w:style w:type="paragraph" w:customStyle="1" w:styleId="1LTGliederung7">
    <w:name w:val="?????????1~LT~Gliederung 7"/>
    <w:basedOn w:val="1LTGliederung6"/>
    <w:rsid w:val="004C5D0B"/>
  </w:style>
  <w:style w:type="paragraph" w:customStyle="1" w:styleId="1LTGliederung8">
    <w:name w:val="?????????1~LT~Gliederung 8"/>
    <w:basedOn w:val="1LTGliederung7"/>
    <w:rsid w:val="004C5D0B"/>
  </w:style>
  <w:style w:type="paragraph" w:customStyle="1" w:styleId="1LTGliederung9">
    <w:name w:val="?????????1~LT~Gliederung 9"/>
    <w:basedOn w:val="1LTGliederung8"/>
    <w:rsid w:val="004C5D0B"/>
  </w:style>
  <w:style w:type="paragraph" w:customStyle="1" w:styleId="1LTTitel">
    <w:name w:val="?????????1~LT~Titel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4C5D0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4C5D0B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4C5D0B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rsid w:val="004C5D0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DE4F28"/>
    <w:pPr>
      <w:numPr>
        <w:numId w:val="19"/>
      </w:numPr>
      <w:suppressAutoHyphens w:val="0"/>
      <w:spacing w:line="360" w:lineRule="auto"/>
      <w:contextualSpacing/>
      <w:jc w:val="both"/>
    </w:pPr>
    <w:rPr>
      <w:sz w:val="28"/>
      <w:szCs w:val="22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DE4F28"/>
    <w:pPr>
      <w:suppressAutoHyphens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DE4F28"/>
    <w:rPr>
      <w:sz w:val="24"/>
      <w:szCs w:val="24"/>
      <w:lang w:eastAsia="ar-SA"/>
    </w:rPr>
  </w:style>
  <w:style w:type="paragraph" w:customStyle="1" w:styleId="Standard">
    <w:name w:val="Standard"/>
    <w:rsid w:val="0066776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02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202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202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2023B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B2023B"/>
    <w:pPr>
      <w:spacing w:after="120"/>
      <w:ind w:left="280"/>
    </w:pPr>
  </w:style>
  <w:style w:type="table" w:styleId="affa">
    <w:name w:val="Table Grid"/>
    <w:basedOn w:val="a2"/>
    <w:rsid w:val="0093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ppt8kl.php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todis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eor.ed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099D7-7082-47D7-8041-23B44382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6429</Words>
  <Characters>36649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42993</CharactersWithSpaces>
  <SharedDoc>false</SharedDoc>
  <HLinks>
    <vt:vector size="54" baseType="variant"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21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18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http://metodist.lbz.ru/authors/informatika/3/ppt8kl.php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creator>Admin</dc:creator>
  <cp:lastModifiedBy>1</cp:lastModifiedBy>
  <cp:revision>8</cp:revision>
  <cp:lastPrinted>2012-10-09T12:50:00Z</cp:lastPrinted>
  <dcterms:created xsi:type="dcterms:W3CDTF">2018-09-20T19:38:00Z</dcterms:created>
  <dcterms:modified xsi:type="dcterms:W3CDTF">2022-10-17T17:05:00Z</dcterms:modified>
</cp:coreProperties>
</file>